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FD7B6" w14:textId="77777777" w:rsidR="000B1E50" w:rsidRPr="00C82F32" w:rsidRDefault="002711FB">
      <w:pPr>
        <w:spacing w:before="35" w:line="277" w:lineRule="auto"/>
        <w:ind w:left="83" w:right="106"/>
        <w:jc w:val="center"/>
        <w:rPr>
          <w:rFonts w:ascii="Sylfaen" w:eastAsia="Sylfaen" w:hAnsi="Sylfaen" w:cs="Sylfaen"/>
          <w:b/>
          <w:sz w:val="24"/>
          <w:szCs w:val="24"/>
        </w:rPr>
      </w:pPr>
      <w:proofErr w:type="spellStart"/>
      <w:proofErr w:type="gramStart"/>
      <w:r w:rsidRPr="00C82F32">
        <w:rPr>
          <w:rFonts w:ascii="Sylfaen" w:eastAsia="Sylfaen" w:hAnsi="Sylfaen" w:cs="Sylfaen"/>
          <w:b/>
          <w:spacing w:val="1"/>
          <w:sz w:val="24"/>
          <w:szCs w:val="24"/>
        </w:rPr>
        <w:t>ს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სი</w:t>
      </w:r>
      <w:r w:rsidRPr="00C82F32">
        <w:rPr>
          <w:rFonts w:ascii="Sylfaen" w:eastAsia="Sylfaen" w:hAnsi="Sylfaen" w:cs="Sylfaen"/>
          <w:b/>
          <w:sz w:val="24"/>
          <w:szCs w:val="24"/>
        </w:rPr>
        <w:t>პ</w:t>
      </w:r>
      <w:proofErr w:type="spellEnd"/>
      <w:proofErr w:type="gramEnd"/>
      <w:r w:rsidRPr="00C82F32">
        <w:rPr>
          <w:rFonts w:ascii="Sylfaen" w:eastAsia="Sylfaen" w:hAnsi="Sylfaen" w:cs="Sylfaen"/>
          <w:b/>
          <w:spacing w:val="2"/>
          <w:sz w:val="24"/>
          <w:szCs w:val="24"/>
        </w:rPr>
        <w:t xml:space="preserve"> </w:t>
      </w:r>
      <w:r w:rsidRPr="00C82F32">
        <w:rPr>
          <w:rFonts w:ascii="Sylfaen" w:eastAsia="Sylfaen" w:hAnsi="Sylfaen" w:cs="Sylfaen"/>
          <w:b/>
          <w:sz w:val="24"/>
          <w:szCs w:val="24"/>
        </w:rPr>
        <w:t xml:space="preserve">- </w:t>
      </w:r>
      <w:proofErr w:type="spellStart"/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ი</w:t>
      </w:r>
      <w:r w:rsidRPr="00C82F32">
        <w:rPr>
          <w:rFonts w:ascii="Sylfaen" w:eastAsia="Sylfaen" w:hAnsi="Sylfaen" w:cs="Sylfaen"/>
          <w:b/>
          <w:sz w:val="24"/>
          <w:szCs w:val="24"/>
        </w:rPr>
        <w:t>ვ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ან</w:t>
      </w:r>
      <w:r w:rsidRPr="00C82F32">
        <w:rPr>
          <w:rFonts w:ascii="Sylfaen" w:eastAsia="Sylfaen" w:hAnsi="Sylfaen" w:cs="Sylfaen"/>
          <w:b/>
          <w:sz w:val="24"/>
          <w:szCs w:val="24"/>
        </w:rPr>
        <w:t>ე</w:t>
      </w:r>
      <w:proofErr w:type="spellEnd"/>
      <w:r w:rsidRPr="00C82F32">
        <w:rPr>
          <w:rFonts w:ascii="Sylfaen" w:eastAsia="Sylfaen" w:hAnsi="Sylfaen" w:cs="Sylfaen"/>
          <w:b/>
          <w:spacing w:val="1"/>
          <w:sz w:val="24"/>
          <w:szCs w:val="24"/>
        </w:rPr>
        <w:t xml:space="preserve"> </w:t>
      </w:r>
      <w:proofErr w:type="spellStart"/>
      <w:r w:rsidRPr="00C82F32">
        <w:rPr>
          <w:rFonts w:ascii="Sylfaen" w:eastAsia="Sylfaen" w:hAnsi="Sylfaen" w:cs="Sylfaen"/>
          <w:b/>
          <w:sz w:val="24"/>
          <w:szCs w:val="24"/>
        </w:rPr>
        <w:t>ჯა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ვ</w:t>
      </w:r>
      <w:r w:rsidRPr="00C82F32">
        <w:rPr>
          <w:rFonts w:ascii="Sylfaen" w:eastAsia="Sylfaen" w:hAnsi="Sylfaen" w:cs="Sylfaen"/>
          <w:b/>
          <w:sz w:val="24"/>
          <w:szCs w:val="24"/>
        </w:rPr>
        <w:t>ახ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ი</w:t>
      </w:r>
      <w:r w:rsidRPr="00C82F32">
        <w:rPr>
          <w:rFonts w:ascii="Sylfaen" w:eastAsia="Sylfaen" w:hAnsi="Sylfaen" w:cs="Sylfaen"/>
          <w:b/>
          <w:sz w:val="24"/>
          <w:szCs w:val="24"/>
        </w:rPr>
        <w:t>შვ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ი</w:t>
      </w:r>
      <w:r w:rsidRPr="00C82F32">
        <w:rPr>
          <w:rFonts w:ascii="Sylfaen" w:eastAsia="Sylfaen" w:hAnsi="Sylfaen" w:cs="Sylfaen"/>
          <w:b/>
          <w:sz w:val="24"/>
          <w:szCs w:val="24"/>
        </w:rPr>
        <w:t>ლ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ი</w:t>
      </w:r>
      <w:r w:rsidRPr="00C82F32">
        <w:rPr>
          <w:rFonts w:ascii="Sylfaen" w:eastAsia="Sylfaen" w:hAnsi="Sylfaen" w:cs="Sylfaen"/>
          <w:b/>
          <w:sz w:val="24"/>
          <w:szCs w:val="24"/>
        </w:rPr>
        <w:t>ს</w:t>
      </w:r>
      <w:proofErr w:type="spellEnd"/>
      <w:r w:rsidRPr="00C82F32">
        <w:rPr>
          <w:rFonts w:ascii="Sylfaen" w:eastAsia="Sylfaen" w:hAnsi="Sylfaen" w:cs="Sylfaen"/>
          <w:b/>
          <w:spacing w:val="1"/>
          <w:sz w:val="24"/>
          <w:szCs w:val="24"/>
        </w:rPr>
        <w:t xml:space="preserve"> </w:t>
      </w:r>
      <w:proofErr w:type="spellStart"/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ს</w:t>
      </w:r>
      <w:r w:rsidRPr="00C82F32">
        <w:rPr>
          <w:rFonts w:ascii="Sylfaen" w:eastAsia="Sylfaen" w:hAnsi="Sylfaen" w:cs="Sylfaen"/>
          <w:b/>
          <w:sz w:val="24"/>
          <w:szCs w:val="24"/>
        </w:rPr>
        <w:t>ახ</w:t>
      </w:r>
      <w:r w:rsidRPr="00C82F32">
        <w:rPr>
          <w:rFonts w:ascii="Sylfaen" w:eastAsia="Sylfaen" w:hAnsi="Sylfaen" w:cs="Sylfaen"/>
          <w:b/>
          <w:spacing w:val="1"/>
          <w:sz w:val="24"/>
          <w:szCs w:val="24"/>
        </w:rPr>
        <w:t>ე</w:t>
      </w:r>
      <w:r w:rsidRPr="00C82F32">
        <w:rPr>
          <w:rFonts w:ascii="Sylfaen" w:eastAsia="Sylfaen" w:hAnsi="Sylfaen" w:cs="Sylfaen"/>
          <w:b/>
          <w:spacing w:val="-2"/>
          <w:sz w:val="24"/>
          <w:szCs w:val="24"/>
        </w:rPr>
        <w:t>ლ</w:t>
      </w:r>
      <w:r w:rsidRPr="00C82F32">
        <w:rPr>
          <w:rFonts w:ascii="Sylfaen" w:eastAsia="Sylfaen" w:hAnsi="Sylfaen" w:cs="Sylfaen"/>
          <w:b/>
          <w:sz w:val="24"/>
          <w:szCs w:val="24"/>
        </w:rPr>
        <w:t>ობ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ი</w:t>
      </w:r>
      <w:r w:rsidRPr="00C82F32">
        <w:rPr>
          <w:rFonts w:ascii="Sylfaen" w:eastAsia="Sylfaen" w:hAnsi="Sylfaen" w:cs="Sylfaen"/>
          <w:b/>
          <w:sz w:val="24"/>
          <w:szCs w:val="24"/>
        </w:rPr>
        <w:t>ს</w:t>
      </w:r>
      <w:proofErr w:type="spellEnd"/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 xml:space="preserve"> </w:t>
      </w:r>
      <w:proofErr w:type="spellStart"/>
      <w:r w:rsidRPr="00C82F32">
        <w:rPr>
          <w:rFonts w:ascii="Sylfaen" w:eastAsia="Sylfaen" w:hAnsi="Sylfaen" w:cs="Sylfaen"/>
          <w:b/>
          <w:sz w:val="24"/>
          <w:szCs w:val="24"/>
        </w:rPr>
        <w:t>თ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ბი</w:t>
      </w:r>
      <w:r w:rsidRPr="00C82F32">
        <w:rPr>
          <w:rFonts w:ascii="Sylfaen" w:eastAsia="Sylfaen" w:hAnsi="Sylfaen" w:cs="Sylfaen"/>
          <w:b/>
          <w:sz w:val="24"/>
          <w:szCs w:val="24"/>
        </w:rPr>
        <w:t>ლ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ი</w:t>
      </w:r>
      <w:r w:rsidRPr="00C82F32">
        <w:rPr>
          <w:rFonts w:ascii="Sylfaen" w:eastAsia="Sylfaen" w:hAnsi="Sylfaen" w:cs="Sylfaen"/>
          <w:b/>
          <w:spacing w:val="1"/>
          <w:sz w:val="24"/>
          <w:szCs w:val="24"/>
        </w:rPr>
        <w:t>ს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ი</w:t>
      </w:r>
      <w:r w:rsidRPr="00C82F32">
        <w:rPr>
          <w:rFonts w:ascii="Sylfaen" w:eastAsia="Sylfaen" w:hAnsi="Sylfaen" w:cs="Sylfaen"/>
          <w:b/>
          <w:sz w:val="24"/>
          <w:szCs w:val="24"/>
        </w:rPr>
        <w:t>ს</w:t>
      </w:r>
      <w:proofErr w:type="spellEnd"/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 xml:space="preserve"> </w:t>
      </w:r>
      <w:proofErr w:type="spellStart"/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ს</w:t>
      </w:r>
      <w:r w:rsidRPr="00C82F32">
        <w:rPr>
          <w:rFonts w:ascii="Sylfaen" w:eastAsia="Sylfaen" w:hAnsi="Sylfaen" w:cs="Sylfaen"/>
          <w:b/>
          <w:sz w:val="24"/>
          <w:szCs w:val="24"/>
        </w:rPr>
        <w:t>ახ</w:t>
      </w:r>
      <w:r w:rsidRPr="00C82F32">
        <w:rPr>
          <w:rFonts w:ascii="Sylfaen" w:eastAsia="Sylfaen" w:hAnsi="Sylfaen" w:cs="Sylfaen"/>
          <w:b/>
          <w:spacing w:val="1"/>
          <w:sz w:val="24"/>
          <w:szCs w:val="24"/>
        </w:rPr>
        <w:t>ე</w:t>
      </w:r>
      <w:r w:rsidRPr="00C82F32">
        <w:rPr>
          <w:rFonts w:ascii="Sylfaen" w:eastAsia="Sylfaen" w:hAnsi="Sylfaen" w:cs="Sylfaen"/>
          <w:b/>
          <w:sz w:val="24"/>
          <w:szCs w:val="24"/>
        </w:rPr>
        <w:t>ლ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მწი</w:t>
      </w:r>
      <w:r w:rsidRPr="00C82F32">
        <w:rPr>
          <w:rFonts w:ascii="Sylfaen" w:eastAsia="Sylfaen" w:hAnsi="Sylfaen" w:cs="Sylfaen"/>
          <w:b/>
          <w:sz w:val="24"/>
          <w:szCs w:val="24"/>
        </w:rPr>
        <w:t>ფო</w:t>
      </w:r>
      <w:proofErr w:type="spellEnd"/>
      <w:r w:rsidRPr="00C82F32"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 w:rsidRPr="00C82F32">
        <w:rPr>
          <w:rFonts w:ascii="Sylfaen" w:eastAsia="Sylfaen" w:hAnsi="Sylfaen" w:cs="Sylfaen"/>
          <w:b/>
          <w:sz w:val="24"/>
          <w:szCs w:val="24"/>
        </w:rPr>
        <w:t>უ</w:t>
      </w:r>
      <w:r w:rsidRPr="00C82F32">
        <w:rPr>
          <w:rFonts w:ascii="Sylfaen" w:eastAsia="Sylfaen" w:hAnsi="Sylfaen" w:cs="Sylfaen"/>
          <w:b/>
          <w:spacing w:val="1"/>
          <w:sz w:val="24"/>
          <w:szCs w:val="24"/>
        </w:rPr>
        <w:t>ნ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ი</w:t>
      </w:r>
      <w:r w:rsidRPr="00C82F32">
        <w:rPr>
          <w:rFonts w:ascii="Sylfaen" w:eastAsia="Sylfaen" w:hAnsi="Sylfaen" w:cs="Sylfaen"/>
          <w:b/>
          <w:spacing w:val="-3"/>
          <w:sz w:val="24"/>
          <w:szCs w:val="24"/>
        </w:rPr>
        <w:t>ვ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ე</w:t>
      </w:r>
      <w:r w:rsidRPr="00C82F32">
        <w:rPr>
          <w:rFonts w:ascii="Sylfaen" w:eastAsia="Sylfaen" w:hAnsi="Sylfaen" w:cs="Sylfaen"/>
          <w:b/>
          <w:sz w:val="24"/>
          <w:szCs w:val="24"/>
        </w:rPr>
        <w:t>რს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იტ</w:t>
      </w:r>
      <w:r w:rsidRPr="00C82F32">
        <w:rPr>
          <w:rFonts w:ascii="Sylfaen" w:eastAsia="Sylfaen" w:hAnsi="Sylfaen" w:cs="Sylfaen"/>
          <w:b/>
          <w:spacing w:val="1"/>
          <w:sz w:val="24"/>
          <w:szCs w:val="24"/>
        </w:rPr>
        <w:t>ე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ტ</w:t>
      </w:r>
      <w:r w:rsidRPr="00C82F32">
        <w:rPr>
          <w:rFonts w:ascii="Sylfaen" w:eastAsia="Sylfaen" w:hAnsi="Sylfaen" w:cs="Sylfaen"/>
          <w:b/>
          <w:spacing w:val="1"/>
          <w:sz w:val="24"/>
          <w:szCs w:val="24"/>
        </w:rPr>
        <w:t>ი</w:t>
      </w:r>
      <w:r w:rsidRPr="00C82F32">
        <w:rPr>
          <w:rFonts w:ascii="Sylfaen" w:eastAsia="Sylfaen" w:hAnsi="Sylfaen" w:cs="Sylfaen"/>
          <w:b/>
          <w:sz w:val="24"/>
          <w:szCs w:val="24"/>
        </w:rPr>
        <w:t>ს</w:t>
      </w:r>
      <w:proofErr w:type="spellEnd"/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 xml:space="preserve"> </w:t>
      </w:r>
      <w:proofErr w:type="spellStart"/>
      <w:r w:rsidRPr="00C82F32">
        <w:rPr>
          <w:rFonts w:ascii="Sylfaen" w:eastAsia="Sylfaen" w:hAnsi="Sylfaen" w:cs="Sylfaen"/>
          <w:b/>
          <w:spacing w:val="1"/>
          <w:sz w:val="24"/>
          <w:szCs w:val="24"/>
        </w:rPr>
        <w:t>ე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კ</w:t>
      </w:r>
      <w:r w:rsidRPr="00C82F32">
        <w:rPr>
          <w:rFonts w:ascii="Sylfaen" w:eastAsia="Sylfaen" w:hAnsi="Sylfaen" w:cs="Sylfaen"/>
          <w:b/>
          <w:sz w:val="24"/>
          <w:szCs w:val="24"/>
        </w:rPr>
        <w:t>ო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ნ</w:t>
      </w:r>
      <w:r w:rsidRPr="00C82F32">
        <w:rPr>
          <w:rFonts w:ascii="Sylfaen" w:eastAsia="Sylfaen" w:hAnsi="Sylfaen" w:cs="Sylfaen"/>
          <w:b/>
          <w:sz w:val="24"/>
          <w:szCs w:val="24"/>
        </w:rPr>
        <w:t>ო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მიკ</w:t>
      </w:r>
      <w:r w:rsidRPr="00C82F32">
        <w:rPr>
          <w:rFonts w:ascii="Sylfaen" w:eastAsia="Sylfaen" w:hAnsi="Sylfaen" w:cs="Sylfaen"/>
          <w:b/>
          <w:spacing w:val="1"/>
          <w:sz w:val="24"/>
          <w:szCs w:val="24"/>
        </w:rPr>
        <w:t>ი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ს</w:t>
      </w:r>
      <w:r w:rsidRPr="00C82F32">
        <w:rPr>
          <w:rFonts w:ascii="Sylfaen" w:eastAsia="Sylfaen" w:hAnsi="Sylfaen" w:cs="Sylfaen"/>
          <w:b/>
          <w:sz w:val="24"/>
          <w:szCs w:val="24"/>
        </w:rPr>
        <w:t>ა</w:t>
      </w:r>
      <w:proofErr w:type="spellEnd"/>
      <w:r w:rsidRPr="00C82F32"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 w:rsidRPr="00C82F32">
        <w:rPr>
          <w:rFonts w:ascii="Sylfaen" w:eastAsia="Sylfaen" w:hAnsi="Sylfaen" w:cs="Sylfaen"/>
          <w:b/>
          <w:sz w:val="24"/>
          <w:szCs w:val="24"/>
        </w:rPr>
        <w:t>და</w:t>
      </w:r>
      <w:proofErr w:type="spellEnd"/>
      <w:r w:rsidRPr="00C82F32"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 w:rsidRPr="00C82F32">
        <w:rPr>
          <w:rFonts w:ascii="Sylfaen" w:eastAsia="Sylfaen" w:hAnsi="Sylfaen" w:cs="Sylfaen"/>
          <w:b/>
          <w:sz w:val="24"/>
          <w:szCs w:val="24"/>
        </w:rPr>
        <w:t>ბ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ი</w:t>
      </w:r>
      <w:r w:rsidRPr="00C82F32">
        <w:rPr>
          <w:rFonts w:ascii="Sylfaen" w:eastAsia="Sylfaen" w:hAnsi="Sylfaen" w:cs="Sylfaen"/>
          <w:b/>
          <w:sz w:val="24"/>
          <w:szCs w:val="24"/>
        </w:rPr>
        <w:t>ზ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ნ</w:t>
      </w:r>
      <w:r w:rsidRPr="00C82F32">
        <w:rPr>
          <w:rFonts w:ascii="Sylfaen" w:eastAsia="Sylfaen" w:hAnsi="Sylfaen" w:cs="Sylfaen"/>
          <w:b/>
          <w:spacing w:val="1"/>
          <w:sz w:val="24"/>
          <w:szCs w:val="24"/>
        </w:rPr>
        <w:t>ე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სი</w:t>
      </w:r>
      <w:r w:rsidRPr="00C82F32">
        <w:rPr>
          <w:rFonts w:ascii="Sylfaen" w:eastAsia="Sylfaen" w:hAnsi="Sylfaen" w:cs="Sylfaen"/>
          <w:b/>
          <w:sz w:val="24"/>
          <w:szCs w:val="24"/>
        </w:rPr>
        <w:t>ს</w:t>
      </w:r>
      <w:proofErr w:type="spellEnd"/>
      <w:r w:rsidRPr="00C82F32"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 w:rsidRPr="00C82F32">
        <w:rPr>
          <w:rFonts w:ascii="Sylfaen" w:eastAsia="Sylfaen" w:hAnsi="Sylfaen" w:cs="Sylfaen"/>
          <w:b/>
          <w:sz w:val="24"/>
          <w:szCs w:val="24"/>
        </w:rPr>
        <w:t>ფა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კ</w:t>
      </w:r>
      <w:r w:rsidRPr="00C82F32">
        <w:rPr>
          <w:rFonts w:ascii="Sylfaen" w:eastAsia="Sylfaen" w:hAnsi="Sylfaen" w:cs="Sylfaen"/>
          <w:b/>
          <w:sz w:val="24"/>
          <w:szCs w:val="24"/>
        </w:rPr>
        <w:t>ულტეტ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ი</w:t>
      </w:r>
      <w:r w:rsidRPr="00C82F32">
        <w:rPr>
          <w:rFonts w:ascii="Sylfaen" w:eastAsia="Sylfaen" w:hAnsi="Sylfaen" w:cs="Sylfaen"/>
          <w:b/>
          <w:sz w:val="24"/>
          <w:szCs w:val="24"/>
        </w:rPr>
        <w:t>ს</w:t>
      </w:r>
      <w:proofErr w:type="spellEnd"/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 xml:space="preserve"> </w:t>
      </w:r>
      <w:proofErr w:type="spellStart"/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მი</w:t>
      </w:r>
      <w:r w:rsidRPr="00C82F32">
        <w:rPr>
          <w:rFonts w:ascii="Sylfaen" w:eastAsia="Sylfaen" w:hAnsi="Sylfaen" w:cs="Sylfaen"/>
          <w:b/>
          <w:sz w:val="24"/>
          <w:szCs w:val="24"/>
        </w:rPr>
        <w:t>ზ</w:t>
      </w:r>
      <w:r w:rsidRPr="00C82F32">
        <w:rPr>
          <w:rFonts w:ascii="Sylfaen" w:eastAsia="Sylfaen" w:hAnsi="Sylfaen" w:cs="Sylfaen"/>
          <w:b/>
          <w:spacing w:val="1"/>
          <w:sz w:val="24"/>
          <w:szCs w:val="24"/>
        </w:rPr>
        <w:t>ნ</w:t>
      </w:r>
      <w:r w:rsidRPr="00C82F32">
        <w:rPr>
          <w:rFonts w:ascii="Sylfaen" w:eastAsia="Sylfaen" w:hAnsi="Sylfaen" w:cs="Sylfaen"/>
          <w:b/>
          <w:sz w:val="24"/>
          <w:szCs w:val="24"/>
        </w:rPr>
        <w:t>ობ</w:t>
      </w:r>
      <w:r w:rsidRPr="00C82F32">
        <w:rPr>
          <w:rFonts w:ascii="Sylfaen" w:eastAsia="Sylfaen" w:hAnsi="Sylfaen" w:cs="Sylfaen"/>
          <w:b/>
          <w:spacing w:val="-2"/>
          <w:sz w:val="24"/>
          <w:szCs w:val="24"/>
        </w:rPr>
        <w:t>რ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ი</w:t>
      </w:r>
      <w:r w:rsidRPr="00C82F32">
        <w:rPr>
          <w:rFonts w:ascii="Sylfaen" w:eastAsia="Sylfaen" w:hAnsi="Sylfaen" w:cs="Sylfaen"/>
          <w:b/>
          <w:spacing w:val="2"/>
          <w:sz w:val="24"/>
          <w:szCs w:val="24"/>
        </w:rPr>
        <w:t>ვ</w:t>
      </w:r>
      <w:r w:rsidRPr="00C82F32">
        <w:rPr>
          <w:rFonts w:ascii="Sylfaen" w:eastAsia="Sylfaen" w:hAnsi="Sylfaen" w:cs="Sylfaen"/>
          <w:b/>
          <w:sz w:val="24"/>
          <w:szCs w:val="24"/>
        </w:rPr>
        <w:t>ი</w:t>
      </w:r>
      <w:proofErr w:type="spellEnd"/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 xml:space="preserve"> </w:t>
      </w:r>
      <w:proofErr w:type="spellStart"/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ს</w:t>
      </w:r>
      <w:r w:rsidRPr="00C82F32">
        <w:rPr>
          <w:rFonts w:ascii="Sylfaen" w:eastAsia="Sylfaen" w:hAnsi="Sylfaen" w:cs="Sylfaen"/>
          <w:b/>
          <w:sz w:val="24"/>
          <w:szCs w:val="24"/>
        </w:rPr>
        <w:t>ა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მ</w:t>
      </w:r>
      <w:r w:rsidRPr="00C82F32">
        <w:rPr>
          <w:rFonts w:ascii="Sylfaen" w:eastAsia="Sylfaen" w:hAnsi="Sylfaen" w:cs="Sylfaen"/>
          <w:b/>
          <w:spacing w:val="1"/>
          <w:sz w:val="24"/>
          <w:szCs w:val="24"/>
        </w:rPr>
        <w:t>ე</w:t>
      </w:r>
      <w:r w:rsidRPr="00C82F32">
        <w:rPr>
          <w:rFonts w:ascii="Sylfaen" w:eastAsia="Sylfaen" w:hAnsi="Sylfaen" w:cs="Sylfaen"/>
          <w:b/>
          <w:sz w:val="24"/>
          <w:szCs w:val="24"/>
        </w:rPr>
        <w:t>ც</w:t>
      </w:r>
      <w:r w:rsidRPr="00C82F32">
        <w:rPr>
          <w:rFonts w:ascii="Sylfaen" w:eastAsia="Sylfaen" w:hAnsi="Sylfaen" w:cs="Sylfaen"/>
          <w:b/>
          <w:spacing w:val="2"/>
          <w:sz w:val="24"/>
          <w:szCs w:val="24"/>
        </w:rPr>
        <w:t>ნ</w:t>
      </w:r>
      <w:r w:rsidRPr="00C82F32">
        <w:rPr>
          <w:rFonts w:ascii="Sylfaen" w:eastAsia="Sylfaen" w:hAnsi="Sylfaen" w:cs="Sylfaen"/>
          <w:b/>
          <w:spacing w:val="-3"/>
          <w:sz w:val="24"/>
          <w:szCs w:val="24"/>
        </w:rPr>
        <w:t>ი</w:t>
      </w:r>
      <w:r w:rsidRPr="00C82F32">
        <w:rPr>
          <w:rFonts w:ascii="Sylfaen" w:eastAsia="Sylfaen" w:hAnsi="Sylfaen" w:cs="Sylfaen"/>
          <w:b/>
          <w:spacing w:val="1"/>
          <w:sz w:val="24"/>
          <w:szCs w:val="24"/>
        </w:rPr>
        <w:t>ე</w:t>
      </w:r>
      <w:r w:rsidRPr="00C82F32">
        <w:rPr>
          <w:rFonts w:ascii="Sylfaen" w:eastAsia="Sylfaen" w:hAnsi="Sylfaen" w:cs="Sylfaen"/>
          <w:b/>
          <w:sz w:val="24"/>
          <w:szCs w:val="24"/>
        </w:rPr>
        <w:t>რ</w:t>
      </w:r>
      <w:r w:rsidRPr="00C82F32">
        <w:rPr>
          <w:rFonts w:ascii="Sylfaen" w:eastAsia="Sylfaen" w:hAnsi="Sylfaen" w:cs="Sylfaen"/>
          <w:b/>
          <w:spacing w:val="1"/>
          <w:sz w:val="24"/>
          <w:szCs w:val="24"/>
        </w:rPr>
        <w:t>ო</w:t>
      </w:r>
      <w:r w:rsidRPr="00C82F32">
        <w:rPr>
          <w:rFonts w:ascii="Sylfaen" w:eastAsia="Sylfaen" w:hAnsi="Sylfaen" w:cs="Sylfaen"/>
          <w:b/>
          <w:sz w:val="24"/>
          <w:szCs w:val="24"/>
        </w:rPr>
        <w:t>-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კ</w:t>
      </w:r>
      <w:r w:rsidRPr="00C82F32">
        <w:rPr>
          <w:rFonts w:ascii="Sylfaen" w:eastAsia="Sylfaen" w:hAnsi="Sylfaen" w:cs="Sylfaen"/>
          <w:b/>
          <w:sz w:val="24"/>
          <w:szCs w:val="24"/>
        </w:rPr>
        <w:t>ვლევ</w:t>
      </w:r>
      <w:r w:rsidRPr="00C82F32">
        <w:rPr>
          <w:rFonts w:ascii="Sylfaen" w:eastAsia="Sylfaen" w:hAnsi="Sylfaen" w:cs="Sylfaen"/>
          <w:b/>
          <w:spacing w:val="-3"/>
          <w:sz w:val="24"/>
          <w:szCs w:val="24"/>
        </w:rPr>
        <w:t>ი</w:t>
      </w:r>
      <w:r w:rsidRPr="00C82F32">
        <w:rPr>
          <w:rFonts w:ascii="Sylfaen" w:eastAsia="Sylfaen" w:hAnsi="Sylfaen" w:cs="Sylfaen"/>
          <w:b/>
          <w:sz w:val="24"/>
          <w:szCs w:val="24"/>
        </w:rPr>
        <w:t>თი</w:t>
      </w:r>
      <w:proofErr w:type="spellEnd"/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 xml:space="preserve"> </w:t>
      </w:r>
      <w:r w:rsidR="00E63D30" w:rsidRPr="00C82F32">
        <w:rPr>
          <w:rFonts w:ascii="Sylfaen" w:eastAsia="Sylfaen" w:hAnsi="Sylfaen" w:cs="Sylfaen"/>
          <w:b/>
          <w:spacing w:val="1"/>
          <w:sz w:val="24"/>
          <w:szCs w:val="24"/>
          <w:lang w:val="ka-GE"/>
        </w:rPr>
        <w:t xml:space="preserve">პროექტების 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 xml:space="preserve"> </w:t>
      </w:r>
      <w:proofErr w:type="spellStart"/>
      <w:r w:rsidRPr="00C82F32">
        <w:rPr>
          <w:rFonts w:ascii="Sylfaen" w:eastAsia="Sylfaen" w:hAnsi="Sylfaen" w:cs="Sylfaen"/>
          <w:b/>
          <w:sz w:val="24"/>
          <w:szCs w:val="24"/>
        </w:rPr>
        <w:t>და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ს</w:t>
      </w:r>
      <w:r w:rsidRPr="00C82F32">
        <w:rPr>
          <w:rFonts w:ascii="Sylfaen" w:eastAsia="Sylfaen" w:hAnsi="Sylfaen" w:cs="Sylfaen"/>
          <w:b/>
          <w:sz w:val="24"/>
          <w:szCs w:val="24"/>
        </w:rPr>
        <w:t>ა</w:t>
      </w:r>
      <w:r w:rsidRPr="00C82F32">
        <w:rPr>
          <w:rFonts w:ascii="Sylfaen" w:eastAsia="Sylfaen" w:hAnsi="Sylfaen" w:cs="Sylfaen"/>
          <w:b/>
          <w:spacing w:val="-2"/>
          <w:sz w:val="24"/>
          <w:szCs w:val="24"/>
        </w:rPr>
        <w:t>ფ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ი</w:t>
      </w:r>
      <w:r w:rsidRPr="00C82F32">
        <w:rPr>
          <w:rFonts w:ascii="Sylfaen" w:eastAsia="Sylfaen" w:hAnsi="Sylfaen" w:cs="Sylfaen"/>
          <w:b/>
          <w:spacing w:val="1"/>
          <w:sz w:val="24"/>
          <w:szCs w:val="24"/>
        </w:rPr>
        <w:t>ნ</w:t>
      </w:r>
      <w:r w:rsidRPr="00C82F32">
        <w:rPr>
          <w:rFonts w:ascii="Sylfaen" w:eastAsia="Sylfaen" w:hAnsi="Sylfaen" w:cs="Sylfaen"/>
          <w:b/>
          <w:sz w:val="24"/>
          <w:szCs w:val="24"/>
        </w:rPr>
        <w:t>ა</w:t>
      </w:r>
      <w:r w:rsidRPr="00C82F32">
        <w:rPr>
          <w:rFonts w:ascii="Sylfaen" w:eastAsia="Sylfaen" w:hAnsi="Sylfaen" w:cs="Sylfaen"/>
          <w:b/>
          <w:spacing w:val="1"/>
          <w:sz w:val="24"/>
          <w:szCs w:val="24"/>
        </w:rPr>
        <w:t>ნ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ს</w:t>
      </w:r>
      <w:r w:rsidRPr="00C82F32">
        <w:rPr>
          <w:rFonts w:ascii="Sylfaen" w:eastAsia="Sylfaen" w:hAnsi="Sylfaen" w:cs="Sylfaen"/>
          <w:b/>
          <w:spacing w:val="1"/>
          <w:sz w:val="24"/>
          <w:szCs w:val="24"/>
        </w:rPr>
        <w:t>ე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ბ</w:t>
      </w:r>
      <w:r w:rsidRPr="00C82F32">
        <w:rPr>
          <w:rFonts w:ascii="Sylfaen" w:eastAsia="Sylfaen" w:hAnsi="Sylfaen" w:cs="Sylfaen"/>
          <w:b/>
          <w:sz w:val="24"/>
          <w:szCs w:val="24"/>
        </w:rPr>
        <w:t>ლ</w:t>
      </w:r>
      <w:r w:rsidRPr="00C82F32">
        <w:rPr>
          <w:rFonts w:ascii="Sylfaen" w:eastAsia="Sylfaen" w:hAnsi="Sylfaen" w:cs="Sylfaen"/>
          <w:b/>
          <w:spacing w:val="-2"/>
          <w:sz w:val="24"/>
          <w:szCs w:val="24"/>
        </w:rPr>
        <w:t>ა</w:t>
      </w:r>
      <w:r w:rsidRPr="00C82F32">
        <w:rPr>
          <w:rFonts w:ascii="Sylfaen" w:eastAsia="Sylfaen" w:hAnsi="Sylfaen" w:cs="Sylfaen"/>
          <w:b/>
          <w:sz w:val="24"/>
          <w:szCs w:val="24"/>
        </w:rPr>
        <w:t>დ</w:t>
      </w:r>
      <w:proofErr w:type="spellEnd"/>
      <w:r w:rsidRPr="00C82F32"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 w:rsidRPr="00C82F32">
        <w:rPr>
          <w:rFonts w:ascii="Sylfaen" w:eastAsia="Sylfaen" w:hAnsi="Sylfaen" w:cs="Sylfaen"/>
          <w:b/>
          <w:sz w:val="24"/>
          <w:szCs w:val="24"/>
        </w:rPr>
        <w:t>კო</w:t>
      </w:r>
      <w:r w:rsidRPr="00C82F32">
        <w:rPr>
          <w:rFonts w:ascii="Sylfaen" w:eastAsia="Sylfaen" w:hAnsi="Sylfaen" w:cs="Sylfaen"/>
          <w:b/>
          <w:spacing w:val="1"/>
          <w:sz w:val="24"/>
          <w:szCs w:val="24"/>
        </w:rPr>
        <w:t>ნ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კ</w:t>
      </w:r>
      <w:r w:rsidRPr="00C82F32">
        <w:rPr>
          <w:rFonts w:ascii="Sylfaen" w:eastAsia="Sylfaen" w:hAnsi="Sylfaen" w:cs="Sylfaen"/>
          <w:b/>
          <w:spacing w:val="-2"/>
          <w:sz w:val="24"/>
          <w:szCs w:val="24"/>
        </w:rPr>
        <w:t>უ</w:t>
      </w:r>
      <w:r w:rsidRPr="00C82F32">
        <w:rPr>
          <w:rFonts w:ascii="Sylfaen" w:eastAsia="Sylfaen" w:hAnsi="Sylfaen" w:cs="Sylfaen"/>
          <w:b/>
          <w:sz w:val="24"/>
          <w:szCs w:val="24"/>
        </w:rPr>
        <w:t>რს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ი</w:t>
      </w:r>
      <w:r w:rsidRPr="00C82F32">
        <w:rPr>
          <w:rFonts w:ascii="Sylfaen" w:eastAsia="Sylfaen" w:hAnsi="Sylfaen" w:cs="Sylfaen"/>
          <w:b/>
          <w:sz w:val="24"/>
          <w:szCs w:val="24"/>
        </w:rPr>
        <w:t>ს</w:t>
      </w:r>
      <w:proofErr w:type="spellEnd"/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 xml:space="preserve"> </w:t>
      </w:r>
      <w:proofErr w:type="spellStart"/>
      <w:r w:rsidRPr="00C82F32">
        <w:rPr>
          <w:rFonts w:ascii="Sylfaen" w:eastAsia="Sylfaen" w:hAnsi="Sylfaen" w:cs="Sylfaen"/>
          <w:b/>
          <w:spacing w:val="1"/>
          <w:sz w:val="24"/>
          <w:szCs w:val="24"/>
        </w:rPr>
        <w:t>პ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ი</w:t>
      </w:r>
      <w:r w:rsidRPr="00C82F32">
        <w:rPr>
          <w:rFonts w:ascii="Sylfaen" w:eastAsia="Sylfaen" w:hAnsi="Sylfaen" w:cs="Sylfaen"/>
          <w:b/>
          <w:sz w:val="24"/>
          <w:szCs w:val="24"/>
        </w:rPr>
        <w:t>რო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ბ</w:t>
      </w:r>
      <w:r w:rsidRPr="00C82F32">
        <w:rPr>
          <w:rFonts w:ascii="Sylfaen" w:eastAsia="Sylfaen" w:hAnsi="Sylfaen" w:cs="Sylfaen"/>
          <w:b/>
          <w:spacing w:val="1"/>
          <w:sz w:val="24"/>
          <w:szCs w:val="24"/>
        </w:rPr>
        <w:t>ე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ბ</w:t>
      </w:r>
      <w:r w:rsidRPr="00C82F32">
        <w:rPr>
          <w:rFonts w:ascii="Sylfaen" w:eastAsia="Sylfaen" w:hAnsi="Sylfaen" w:cs="Sylfaen"/>
          <w:b/>
          <w:sz w:val="24"/>
          <w:szCs w:val="24"/>
        </w:rPr>
        <w:t>ი</w:t>
      </w:r>
      <w:proofErr w:type="spellEnd"/>
      <w:r w:rsidRPr="00C82F32"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 w:rsidRPr="00C82F32">
        <w:rPr>
          <w:rFonts w:ascii="Sylfaen" w:eastAsia="Sylfaen" w:hAnsi="Sylfaen" w:cs="Sylfaen"/>
          <w:b/>
          <w:sz w:val="24"/>
          <w:szCs w:val="24"/>
        </w:rPr>
        <w:t>და</w:t>
      </w:r>
      <w:proofErr w:type="spellEnd"/>
      <w:r w:rsidRPr="00C82F32"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 w:rsidRPr="00C82F32">
        <w:rPr>
          <w:rFonts w:ascii="Sylfaen" w:eastAsia="Sylfaen" w:hAnsi="Sylfaen" w:cs="Sylfaen"/>
          <w:b/>
          <w:sz w:val="24"/>
          <w:szCs w:val="24"/>
        </w:rPr>
        <w:t>ჩა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ტ</w:t>
      </w:r>
      <w:r w:rsidRPr="00C82F32">
        <w:rPr>
          <w:rFonts w:ascii="Sylfaen" w:eastAsia="Sylfaen" w:hAnsi="Sylfaen" w:cs="Sylfaen"/>
          <w:b/>
          <w:sz w:val="24"/>
          <w:szCs w:val="24"/>
        </w:rPr>
        <w:t>არ</w:t>
      </w:r>
      <w:r w:rsidRPr="00C82F32">
        <w:rPr>
          <w:rFonts w:ascii="Sylfaen" w:eastAsia="Sylfaen" w:hAnsi="Sylfaen" w:cs="Sylfaen"/>
          <w:b/>
          <w:spacing w:val="1"/>
          <w:sz w:val="24"/>
          <w:szCs w:val="24"/>
        </w:rPr>
        <w:t>ე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ბი</w:t>
      </w:r>
      <w:r w:rsidRPr="00C82F32">
        <w:rPr>
          <w:rFonts w:ascii="Sylfaen" w:eastAsia="Sylfaen" w:hAnsi="Sylfaen" w:cs="Sylfaen"/>
          <w:b/>
          <w:sz w:val="24"/>
          <w:szCs w:val="24"/>
        </w:rPr>
        <w:t>ს</w:t>
      </w:r>
      <w:proofErr w:type="spellEnd"/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 xml:space="preserve"> </w:t>
      </w:r>
      <w:proofErr w:type="spellStart"/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წ</w:t>
      </w:r>
      <w:r w:rsidRPr="00C82F32">
        <w:rPr>
          <w:rFonts w:ascii="Sylfaen" w:eastAsia="Sylfaen" w:hAnsi="Sylfaen" w:cs="Sylfaen"/>
          <w:b/>
          <w:spacing w:val="1"/>
          <w:sz w:val="24"/>
          <w:szCs w:val="24"/>
        </w:rPr>
        <w:t>ე</w:t>
      </w:r>
      <w:r w:rsidRPr="00C82F32">
        <w:rPr>
          <w:rFonts w:ascii="Sylfaen" w:eastAsia="Sylfaen" w:hAnsi="Sylfaen" w:cs="Sylfaen"/>
          <w:b/>
          <w:spacing w:val="-1"/>
          <w:sz w:val="24"/>
          <w:szCs w:val="24"/>
        </w:rPr>
        <w:t>ს</w:t>
      </w:r>
      <w:r w:rsidRPr="00C82F32">
        <w:rPr>
          <w:rFonts w:ascii="Sylfaen" w:eastAsia="Sylfaen" w:hAnsi="Sylfaen" w:cs="Sylfaen"/>
          <w:b/>
          <w:sz w:val="24"/>
          <w:szCs w:val="24"/>
        </w:rPr>
        <w:t>ი</w:t>
      </w:r>
      <w:proofErr w:type="spellEnd"/>
    </w:p>
    <w:p w14:paraId="07431A24" w14:textId="77777777" w:rsidR="000B1E50" w:rsidRPr="00C82F32" w:rsidRDefault="000B1E50">
      <w:pPr>
        <w:spacing w:before="1" w:line="120" w:lineRule="exact"/>
        <w:rPr>
          <w:sz w:val="13"/>
          <w:szCs w:val="13"/>
        </w:rPr>
      </w:pPr>
    </w:p>
    <w:p w14:paraId="344E9352" w14:textId="77777777" w:rsidR="000B1E50" w:rsidRPr="00C82F32" w:rsidRDefault="000B1E50">
      <w:pPr>
        <w:spacing w:line="200" w:lineRule="exact"/>
      </w:pPr>
    </w:p>
    <w:p w14:paraId="45768C20" w14:textId="77777777" w:rsidR="000B1E50" w:rsidRPr="00C82F32" w:rsidRDefault="000B1E50">
      <w:pPr>
        <w:spacing w:line="200" w:lineRule="exact"/>
        <w:rPr>
          <w:sz w:val="22"/>
          <w:szCs w:val="22"/>
        </w:rPr>
      </w:pPr>
    </w:p>
    <w:p w14:paraId="6FEA9192" w14:textId="77777777" w:rsidR="000B1E50" w:rsidRPr="00C82F32" w:rsidRDefault="002711FB">
      <w:pPr>
        <w:ind w:left="383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C82F32">
        <w:rPr>
          <w:rFonts w:ascii="Sylfaen" w:eastAsia="Sylfaen" w:hAnsi="Sylfaen" w:cs="Sylfaen"/>
          <w:b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b/>
          <w:sz w:val="22"/>
          <w:szCs w:val="22"/>
        </w:rPr>
        <w:t>უხლი</w:t>
      </w:r>
      <w:proofErr w:type="spellEnd"/>
      <w:proofErr w:type="gramEnd"/>
      <w:r w:rsidRPr="00C82F32">
        <w:rPr>
          <w:rFonts w:ascii="Sylfaen" w:eastAsia="Sylfaen" w:hAnsi="Sylfaen" w:cs="Sylfaen"/>
          <w:b/>
          <w:sz w:val="22"/>
          <w:szCs w:val="22"/>
        </w:rPr>
        <w:t xml:space="preserve"> 1</w:t>
      </w:r>
      <w:r w:rsidRPr="00C82F32">
        <w:rPr>
          <w:rFonts w:ascii="Sylfaen" w:eastAsia="Sylfaen" w:hAnsi="Sylfaen" w:cs="Sylfaen"/>
          <w:sz w:val="22"/>
          <w:szCs w:val="22"/>
        </w:rPr>
        <w:t xml:space="preserve">. </w:t>
      </w:r>
      <w:proofErr w:type="spellStart"/>
      <w:proofErr w:type="gramStart"/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ოქმე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ფ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proofErr w:type="spellEnd"/>
    </w:p>
    <w:p w14:paraId="14DF881A" w14:textId="77777777" w:rsidR="000B1E50" w:rsidRPr="00C82F32" w:rsidRDefault="000B1E50">
      <w:pPr>
        <w:spacing w:before="1" w:line="240" w:lineRule="exact"/>
        <w:rPr>
          <w:sz w:val="22"/>
          <w:szCs w:val="22"/>
        </w:rPr>
      </w:pPr>
    </w:p>
    <w:p w14:paraId="5E74FCE0" w14:textId="77777777" w:rsidR="000B1E50" w:rsidRPr="00C82F32" w:rsidRDefault="002711FB">
      <w:pPr>
        <w:spacing w:line="276" w:lineRule="auto"/>
        <w:ind w:left="383" w:right="75"/>
        <w:rPr>
          <w:rFonts w:ascii="Sylfaen" w:eastAsia="Sylfaen" w:hAnsi="Sylfaen" w:cs="Sylfaen"/>
          <w:sz w:val="22"/>
          <w:szCs w:val="22"/>
        </w:rPr>
      </w:pP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წი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ე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35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37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გ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ნს</w:t>
      </w:r>
      <w:r w:rsidRPr="00C82F32">
        <w:rPr>
          <w:rFonts w:ascii="Sylfaen" w:eastAsia="Sylfaen" w:hAnsi="Sylfaen" w:cs="Sylfaen"/>
          <w:sz w:val="22"/>
          <w:szCs w:val="22"/>
        </w:rPr>
        <w:t>აზღ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C82F32">
        <w:rPr>
          <w:rFonts w:ascii="Sylfaen" w:eastAsia="Sylfaen" w:hAnsi="Sylfaen" w:cs="Sylfaen"/>
          <w:sz w:val="22"/>
          <w:szCs w:val="22"/>
        </w:rPr>
        <w:t>რავს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35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სსი</w:t>
      </w:r>
      <w:r w:rsidRPr="00C82F32">
        <w:rPr>
          <w:rFonts w:ascii="Sylfaen" w:eastAsia="Sylfaen" w:hAnsi="Sylfaen" w:cs="Sylfaen"/>
          <w:sz w:val="22"/>
          <w:szCs w:val="22"/>
        </w:rPr>
        <w:t>პ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38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z w:val="22"/>
          <w:szCs w:val="22"/>
        </w:rPr>
        <w:t xml:space="preserve">- </w:t>
      </w:r>
      <w:r w:rsidRPr="00C82F32">
        <w:rPr>
          <w:rFonts w:ascii="Sylfaen" w:eastAsia="Sylfaen" w:hAnsi="Sylfaen" w:cs="Sylfaen"/>
          <w:spacing w:val="34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ე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35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ჯა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C82F32">
        <w:rPr>
          <w:rFonts w:ascii="Sylfaen" w:eastAsia="Sylfaen" w:hAnsi="Sylfaen" w:cs="Sylfaen"/>
          <w:sz w:val="22"/>
          <w:szCs w:val="22"/>
        </w:rPr>
        <w:t>ახ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შვ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35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ხ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ლობ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35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თ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ისი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35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ახ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მწი</w:t>
      </w:r>
      <w:r w:rsidRPr="00C82F32">
        <w:rPr>
          <w:rFonts w:ascii="Sylfaen" w:eastAsia="Sylfaen" w:hAnsi="Sylfaen" w:cs="Sylfaen"/>
          <w:sz w:val="22"/>
          <w:szCs w:val="22"/>
        </w:rPr>
        <w:t>ფო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რს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იტ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52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z w:val="22"/>
          <w:szCs w:val="22"/>
        </w:rPr>
        <w:t>(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C82F32">
        <w:rPr>
          <w:rFonts w:ascii="Sylfaen" w:eastAsia="Sylfaen" w:hAnsi="Sylfaen" w:cs="Sylfaen"/>
          <w:sz w:val="22"/>
          <w:szCs w:val="22"/>
        </w:rPr>
        <w:t>გო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Pr="00C82F32">
        <w:rPr>
          <w:rFonts w:ascii="Sylfaen" w:eastAsia="Sylfaen" w:hAnsi="Sylfaen" w:cs="Sylfaen"/>
          <w:spacing w:val="54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z w:val="22"/>
          <w:szCs w:val="22"/>
        </w:rPr>
        <w:t>,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,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რს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იტ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ი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>”</w:t>
      </w:r>
      <w:r w:rsidRPr="00C82F32">
        <w:rPr>
          <w:rFonts w:ascii="Sylfaen" w:eastAsia="Sylfaen" w:hAnsi="Sylfaen" w:cs="Sylfaen"/>
          <w:sz w:val="22"/>
          <w:szCs w:val="22"/>
        </w:rPr>
        <w:t>)</w:t>
      </w:r>
      <w:r w:rsidRPr="00C82F32"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მიკის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C82F32"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ზ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5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ფა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ულ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ტ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52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z w:val="22"/>
          <w:szCs w:val="22"/>
        </w:rPr>
        <w:t>(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ემ</w:t>
      </w:r>
      <w:r w:rsidRPr="00C82F32">
        <w:rPr>
          <w:rFonts w:ascii="Sylfaen" w:eastAsia="Sylfaen" w:hAnsi="Sylfaen" w:cs="Sylfaen"/>
          <w:sz w:val="22"/>
          <w:szCs w:val="22"/>
        </w:rPr>
        <w:t>დგომში</w:t>
      </w:r>
      <w:proofErr w:type="spellEnd"/>
    </w:p>
    <w:p w14:paraId="4915F664" w14:textId="77777777" w:rsidR="000B1E50" w:rsidRPr="00C82F32" w:rsidRDefault="002711FB">
      <w:pPr>
        <w:spacing w:line="276" w:lineRule="auto"/>
        <w:ind w:left="383" w:right="77"/>
        <w:rPr>
          <w:rFonts w:ascii="Sylfaen" w:eastAsia="Sylfaen" w:hAnsi="Sylfaen" w:cs="Sylfaen"/>
          <w:sz w:val="22"/>
          <w:szCs w:val="22"/>
        </w:rPr>
      </w:pPr>
      <w:r w:rsidRPr="00C82F32">
        <w:rPr>
          <w:rFonts w:ascii="Sylfaen" w:eastAsia="Sylfaen" w:hAnsi="Sylfaen" w:cs="Sylfaen"/>
          <w:sz w:val="22"/>
          <w:szCs w:val="22"/>
        </w:rPr>
        <w:t>,</w:t>
      </w:r>
      <w:proofErr w:type="gramStart"/>
      <w:r w:rsidRPr="00C82F32">
        <w:rPr>
          <w:rFonts w:ascii="Sylfaen" w:eastAsia="Sylfaen" w:hAnsi="Sylfaen" w:cs="Sylfaen"/>
          <w:sz w:val="22"/>
          <w:szCs w:val="22"/>
        </w:rPr>
        <w:t>,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ფა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ულტეტ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proofErr w:type="gramEnd"/>
      <w:r w:rsidRPr="00C82F32">
        <w:rPr>
          <w:rFonts w:ascii="Sylfaen" w:eastAsia="Sylfaen" w:hAnsi="Sylfaen" w:cs="Sylfaen"/>
          <w:spacing w:val="-1"/>
          <w:sz w:val="22"/>
          <w:szCs w:val="22"/>
        </w:rPr>
        <w:t>”</w:t>
      </w:r>
      <w:r w:rsidRPr="00C82F32">
        <w:rPr>
          <w:rFonts w:ascii="Sylfaen" w:eastAsia="Sylfaen" w:hAnsi="Sylfaen" w:cs="Sylfaen"/>
          <w:sz w:val="22"/>
          <w:szCs w:val="22"/>
        </w:rPr>
        <w:t xml:space="preserve">)  </w:t>
      </w:r>
      <w:r w:rsidRPr="00C82F32">
        <w:rPr>
          <w:rFonts w:ascii="Sylfaen" w:eastAsia="Sylfaen" w:hAnsi="Sylfaen" w:cs="Sylfaen"/>
          <w:spacing w:val="3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ზ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რი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C82F32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 </w:t>
      </w:r>
      <w:r w:rsidRPr="00C82F32">
        <w:rPr>
          <w:rFonts w:ascii="Sylfaen" w:eastAsia="Sylfaen" w:hAnsi="Sylfaen" w:cs="Sylfaen"/>
          <w:spacing w:val="3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ც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ო</w:t>
      </w:r>
      <w:r w:rsidRPr="00C82F32">
        <w:rPr>
          <w:rFonts w:ascii="Sylfaen" w:eastAsia="Sylfaen" w:hAnsi="Sylfaen" w:cs="Sylfaen"/>
          <w:sz w:val="22"/>
          <w:szCs w:val="22"/>
        </w:rPr>
        <w:t>-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ვლევ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თი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 </w:t>
      </w:r>
      <w:r w:rsidRPr="00C82F32">
        <w:rPr>
          <w:rFonts w:ascii="Sylfaen" w:eastAsia="Sylfaen" w:hAnsi="Sylfaen" w:cs="Sylfaen"/>
          <w:spacing w:val="28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(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)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 </w:t>
      </w:r>
      <w:r w:rsidRPr="00C82F32">
        <w:rPr>
          <w:rFonts w:ascii="Sylfaen" w:eastAsia="Sylfaen" w:hAnsi="Sylfaen" w:cs="Sylfaen"/>
          <w:spacing w:val="30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აფ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დ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 </w:t>
      </w:r>
      <w:r w:rsidRPr="00C82F32">
        <w:rPr>
          <w:rFonts w:ascii="Sylfaen" w:eastAsia="Sylfaen" w:hAnsi="Sylfaen" w:cs="Sylfaen"/>
          <w:spacing w:val="3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3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C82F32">
        <w:rPr>
          <w:rFonts w:ascii="Sylfaen" w:eastAsia="Sylfaen" w:hAnsi="Sylfaen" w:cs="Sylfaen"/>
          <w:sz w:val="22"/>
          <w:szCs w:val="22"/>
        </w:rPr>
        <w:t>რს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ჩა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ტ</w:t>
      </w:r>
      <w:r w:rsidRPr="00C82F32">
        <w:rPr>
          <w:rFonts w:ascii="Sylfaen" w:eastAsia="Sylfaen" w:hAnsi="Sylfaen" w:cs="Sylfaen"/>
          <w:sz w:val="22"/>
          <w:szCs w:val="22"/>
        </w:rPr>
        <w:t>არ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C82F32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ობებ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.</w:t>
      </w:r>
    </w:p>
    <w:p w14:paraId="6A9A2C13" w14:textId="77777777" w:rsidR="000B1E50" w:rsidRPr="00C82F32" w:rsidRDefault="000B1E50">
      <w:pPr>
        <w:spacing w:before="1" w:line="120" w:lineRule="exact"/>
        <w:rPr>
          <w:sz w:val="22"/>
          <w:szCs w:val="22"/>
        </w:rPr>
      </w:pPr>
    </w:p>
    <w:p w14:paraId="3799B543" w14:textId="77777777" w:rsidR="000B1E50" w:rsidRPr="00C82F32" w:rsidRDefault="000B1E50">
      <w:pPr>
        <w:spacing w:line="200" w:lineRule="exact"/>
        <w:rPr>
          <w:sz w:val="22"/>
          <w:szCs w:val="22"/>
        </w:rPr>
      </w:pPr>
    </w:p>
    <w:p w14:paraId="1ECB9572" w14:textId="77777777" w:rsidR="000B1E50" w:rsidRPr="00C82F32" w:rsidRDefault="002711FB">
      <w:pPr>
        <w:ind w:left="383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C82F32">
        <w:rPr>
          <w:rFonts w:ascii="Sylfaen" w:eastAsia="Sylfaen" w:hAnsi="Sylfaen" w:cs="Sylfaen"/>
          <w:b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b/>
          <w:sz w:val="22"/>
          <w:szCs w:val="22"/>
        </w:rPr>
        <w:t>უხლი</w:t>
      </w:r>
      <w:proofErr w:type="spellEnd"/>
      <w:proofErr w:type="gramEnd"/>
      <w:r w:rsidRPr="00C82F32">
        <w:rPr>
          <w:rFonts w:ascii="Sylfaen" w:eastAsia="Sylfaen" w:hAnsi="Sylfaen" w:cs="Sylfaen"/>
          <w:b/>
          <w:sz w:val="22"/>
          <w:szCs w:val="22"/>
        </w:rPr>
        <w:t xml:space="preserve"> 2.</w:t>
      </w:r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proofErr w:type="gramStart"/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2"/>
          <w:sz w:val="22"/>
          <w:szCs w:val="22"/>
        </w:rPr>
        <w:t>თ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ბ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ჯ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z w:val="22"/>
          <w:szCs w:val="22"/>
        </w:rPr>
        <w:t>ი</w:t>
      </w:r>
      <w:proofErr w:type="spellEnd"/>
    </w:p>
    <w:p w14:paraId="0331028C" w14:textId="77777777" w:rsidR="000B1E50" w:rsidRPr="00C82F32" w:rsidRDefault="002711FB" w:rsidP="00C615A4">
      <w:pPr>
        <w:pStyle w:val="ListParagraph"/>
        <w:numPr>
          <w:ilvl w:val="0"/>
          <w:numId w:val="2"/>
        </w:numPr>
        <w:spacing w:before="44" w:line="276" w:lineRule="auto"/>
        <w:ind w:right="76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C82F32">
        <w:rPr>
          <w:rFonts w:ascii="Sylfaen" w:eastAsia="Sylfaen" w:hAnsi="Sylfaen" w:cs="Sylfaen"/>
          <w:sz w:val="22"/>
          <w:szCs w:val="22"/>
        </w:rPr>
        <w:t>ფა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ულტეტ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 w:rsidRPr="00C82F32"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ჭო</w:t>
      </w:r>
      <w:proofErr w:type="spellEnd"/>
      <w:r w:rsidRPr="00C82F32"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ყო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C82F32"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გა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ოცხა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წი</w:t>
      </w:r>
      <w:r w:rsidRPr="00C82F32">
        <w:rPr>
          <w:rFonts w:ascii="Sylfaen" w:eastAsia="Sylfaen" w:hAnsi="Sylfaen" w:cs="Sylfaen"/>
          <w:sz w:val="22"/>
          <w:szCs w:val="22"/>
        </w:rPr>
        <w:t>ნ</w:t>
      </w:r>
      <w:proofErr w:type="spellEnd"/>
      <w:r w:rsidRPr="00C82F32"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ად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გ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ენ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მიმ</w:t>
      </w:r>
      <w:r w:rsidRPr="00C82F32">
        <w:rPr>
          <w:rFonts w:ascii="Sylfaen" w:eastAsia="Sylfaen" w:hAnsi="Sylfaen" w:cs="Sylfaen"/>
          <w:sz w:val="22"/>
          <w:szCs w:val="22"/>
        </w:rPr>
        <w:t>დი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არე</w:t>
      </w:r>
      <w:proofErr w:type="spellEnd"/>
      <w:r w:rsidRPr="00C82F32"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ზ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ობრ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ვი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ც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რო-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ვლევ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თი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რო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გ</w:t>
      </w:r>
      <w:r w:rsidRPr="00C82F32">
        <w:rPr>
          <w:rFonts w:ascii="Sylfaen" w:eastAsia="Sylfaen" w:hAnsi="Sylfaen" w:cs="Sylfaen"/>
          <w:sz w:val="22"/>
          <w:szCs w:val="22"/>
        </w:rPr>
        <w:t>რა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ც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იე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3"/>
          <w:sz w:val="22"/>
          <w:szCs w:val="22"/>
        </w:rPr>
        <w:t>ო</w:t>
      </w:r>
      <w:r w:rsidRPr="00C82F32">
        <w:rPr>
          <w:rFonts w:ascii="Sylfaen" w:eastAsia="Sylfaen" w:hAnsi="Sylfaen" w:cs="Sylfaen"/>
          <w:sz w:val="22"/>
          <w:szCs w:val="22"/>
        </w:rPr>
        <w:t>-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Pr="00C82F32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2"/>
          <w:sz w:val="22"/>
          <w:szCs w:val="22"/>
        </w:rPr>
        <w:t>თ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ტიკ</w:t>
      </w:r>
      <w:r w:rsidRPr="00C82F32">
        <w:rPr>
          <w:rFonts w:ascii="Sylfaen" w:eastAsia="Sylfaen" w:hAnsi="Sylfaen" w:cs="Sylfaen"/>
          <w:sz w:val="22"/>
          <w:szCs w:val="22"/>
        </w:rPr>
        <w:t>ას</w:t>
      </w:r>
      <w:proofErr w:type="spellEnd"/>
      <w:r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მიკის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ზ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ფა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ულტეტ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ზ</w:t>
      </w:r>
      <w:r w:rsidRPr="00C82F32">
        <w:rPr>
          <w:rFonts w:ascii="Sylfaen" w:eastAsia="Sylfaen" w:hAnsi="Sylfaen" w:cs="Sylfaen"/>
          <w:sz w:val="22"/>
          <w:szCs w:val="22"/>
        </w:rPr>
        <w:t>ე</w:t>
      </w:r>
      <w:proofErr w:type="spell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ოქ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დი</w:t>
      </w:r>
      <w:proofErr w:type="spellEnd"/>
      <w:r w:rsidRPr="00C82F32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ყ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ლა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რო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გ</w:t>
      </w:r>
      <w:r w:rsidRPr="00C82F32">
        <w:rPr>
          <w:rFonts w:ascii="Sylfaen" w:eastAsia="Sylfaen" w:hAnsi="Sylfaen" w:cs="Sylfaen"/>
          <w:sz w:val="22"/>
          <w:szCs w:val="22"/>
        </w:rPr>
        <w:t>რა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2"/>
          <w:sz w:val="22"/>
          <w:szCs w:val="22"/>
        </w:rPr>
        <w:t>გ</w:t>
      </w:r>
      <w:r w:rsidRPr="00C82F32">
        <w:rPr>
          <w:rFonts w:ascii="Sylfaen" w:eastAsia="Sylfaen" w:hAnsi="Sylfaen" w:cs="Sylfaen"/>
          <w:sz w:val="22"/>
          <w:szCs w:val="22"/>
        </w:rPr>
        <w:t>ათვ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ისწი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.</w:t>
      </w:r>
    </w:p>
    <w:p w14:paraId="3FAC76D2" w14:textId="7896E740" w:rsidR="00BA077D" w:rsidRPr="00C82F32" w:rsidRDefault="008E09B6" w:rsidP="00C615A4">
      <w:pPr>
        <w:pStyle w:val="ListParagraph"/>
        <w:numPr>
          <w:ilvl w:val="0"/>
          <w:numId w:val="2"/>
        </w:numPr>
        <w:spacing w:before="44"/>
        <w:ind w:right="76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მი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ზ</w:t>
      </w:r>
      <w:r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ობრ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ვი</w:t>
      </w:r>
      <w:proofErr w:type="spellEnd"/>
      <w:proofErr w:type="gramEnd"/>
      <w:r w:rsidRPr="00C82F32"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 w:rsidRPr="00C82F32">
        <w:rPr>
          <w:rFonts w:ascii="Sylfaen" w:eastAsia="Sylfaen" w:hAnsi="Sylfaen" w:cs="Sylfaen"/>
          <w:spacing w:val="4"/>
          <w:position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2"/>
          <w:position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2"/>
          <w:position w:val="1"/>
          <w:sz w:val="22"/>
          <w:szCs w:val="22"/>
        </w:rPr>
        <w:t>ც</w:t>
      </w:r>
      <w:r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იე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ო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-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-3"/>
          <w:position w:val="1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-2"/>
          <w:position w:val="1"/>
          <w:sz w:val="22"/>
          <w:szCs w:val="22"/>
        </w:rPr>
        <w:t>ი</w:t>
      </w:r>
      <w:proofErr w:type="spellEnd"/>
      <w:r w:rsidR="00252411" w:rsidRPr="00C82F32">
        <w:rPr>
          <w:rFonts w:ascii="Sylfaen" w:eastAsia="Sylfaen" w:hAnsi="Sylfaen" w:cs="Sylfaen"/>
          <w:position w:val="1"/>
          <w:sz w:val="22"/>
          <w:szCs w:val="22"/>
          <w:lang w:val="ka-GE"/>
        </w:rPr>
        <w:t>თი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 w:rsidR="00252411" w:rsidRPr="00C82F32">
        <w:rPr>
          <w:rFonts w:ascii="Sylfaen" w:eastAsia="Sylfaen" w:hAnsi="Sylfaen" w:cs="Sylfaen"/>
          <w:position w:val="1"/>
          <w:sz w:val="22"/>
          <w:szCs w:val="22"/>
          <w:lang w:val="ka-GE"/>
        </w:rPr>
        <w:t>პროექტების</w:t>
      </w:r>
      <w:r w:rsidRPr="00C82F32">
        <w:rPr>
          <w:rFonts w:ascii="Sylfaen" w:eastAsia="Sylfaen" w:hAnsi="Sylfaen" w:cs="Sylfaen"/>
          <w:position w:val="1"/>
          <w:sz w:val="22"/>
          <w:szCs w:val="22"/>
          <w:lang w:val="ka-GE"/>
        </w:rPr>
        <w:t xml:space="preserve"> </w:t>
      </w:r>
      <w:r w:rsidR="00252411" w:rsidRPr="00C82F32">
        <w:rPr>
          <w:rFonts w:ascii="Sylfaen" w:eastAsia="Sylfaen" w:hAnsi="Sylfaen" w:cs="Sylfaen"/>
          <w:position w:val="1"/>
          <w:sz w:val="22"/>
          <w:szCs w:val="22"/>
          <w:lang w:val="ka-GE"/>
        </w:rPr>
        <w:t xml:space="preserve">კონკურსში </w:t>
      </w:r>
      <w:r w:rsidR="00252411" w:rsidRPr="00C82F32">
        <w:rPr>
          <w:rFonts w:ascii="Sylfaen" w:eastAsia="Sylfaen" w:hAnsi="Sylfaen" w:cs="Sylfaen"/>
          <w:sz w:val="22"/>
          <w:szCs w:val="22"/>
          <w:lang w:val="ka-GE"/>
        </w:rPr>
        <w:t xml:space="preserve">უპირატესობა </w:t>
      </w:r>
      <w:r w:rsidRPr="00C82F32">
        <w:rPr>
          <w:rFonts w:ascii="Sylfaen" w:eastAsia="Sylfaen" w:hAnsi="Sylfaen" w:cs="Sylfaen"/>
          <w:position w:val="1"/>
          <w:sz w:val="22"/>
          <w:szCs w:val="22"/>
          <w:lang w:val="ka-GE"/>
        </w:rPr>
        <w:t xml:space="preserve"> </w:t>
      </w:r>
      <w:r w:rsidR="00252411" w:rsidRPr="00C82F32">
        <w:rPr>
          <w:rFonts w:ascii="Sylfaen" w:eastAsia="Sylfaen" w:hAnsi="Sylfaen" w:cs="Sylfaen"/>
          <w:sz w:val="22"/>
          <w:szCs w:val="22"/>
          <w:lang w:val="ka-GE"/>
        </w:rPr>
        <w:t>მიენიჭება</w:t>
      </w:r>
      <w:r w:rsidR="00BA077D" w:rsidRPr="00C82F32">
        <w:rPr>
          <w:rFonts w:ascii="Sylfaen" w:eastAsia="Sylfaen" w:hAnsi="Sylfaen" w:cs="Sylfaen"/>
          <w:sz w:val="22"/>
          <w:szCs w:val="22"/>
          <w:lang w:val="ka-GE"/>
        </w:rPr>
        <w:t xml:space="preserve">                           </w:t>
      </w:r>
      <w:r w:rsidR="00252411" w:rsidRPr="00C82F3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BA077D" w:rsidRPr="00C82F32">
        <w:rPr>
          <w:rFonts w:ascii="Sylfaen" w:eastAsia="Sylfaen" w:hAnsi="Sylfaen" w:cs="Sylfaen"/>
          <w:sz w:val="22"/>
          <w:szCs w:val="22"/>
          <w:lang w:val="ka-GE"/>
        </w:rPr>
        <w:t xml:space="preserve">2.1  </w:t>
      </w:r>
      <w:r w:rsidR="002711FB" w:rsidRPr="00C82F32">
        <w:rPr>
          <w:rFonts w:ascii="Sylfaen" w:eastAsia="Sylfaen" w:hAnsi="Sylfaen" w:cs="Sylfaen"/>
          <w:sz w:val="22"/>
          <w:szCs w:val="22"/>
          <w:lang w:val="ka-GE"/>
        </w:rPr>
        <w:t>პრიორიტეტული მიმართულებით დარეგისტრირებულ პროექტებს</w:t>
      </w:r>
      <w:r w:rsidR="00252411" w:rsidRPr="00C82F32">
        <w:rPr>
          <w:rFonts w:ascii="Sylfaen" w:eastAsia="Sylfaen" w:hAnsi="Sylfaen" w:cs="Sylfaen"/>
          <w:sz w:val="22"/>
          <w:szCs w:val="22"/>
          <w:lang w:val="ka-GE"/>
        </w:rPr>
        <w:t>.</w:t>
      </w:r>
    </w:p>
    <w:p w14:paraId="0A3B56F5" w14:textId="35F51448" w:rsidR="002711FB" w:rsidRPr="00C82F32" w:rsidRDefault="00BA077D" w:rsidP="00C615A4">
      <w:pPr>
        <w:spacing w:before="44"/>
        <w:ind w:left="460" w:right="76"/>
        <w:jc w:val="both"/>
        <w:rPr>
          <w:rFonts w:ascii="Sylfaen" w:eastAsia="Sylfaen" w:hAnsi="Sylfaen" w:cs="Sylfaen"/>
          <w:sz w:val="22"/>
          <w:szCs w:val="22"/>
        </w:rPr>
      </w:pPr>
      <w:r w:rsidRPr="00C82F32">
        <w:rPr>
          <w:rFonts w:ascii="Sylfaen" w:eastAsia="Sylfaen" w:hAnsi="Sylfaen" w:cs="Sylfaen"/>
          <w:sz w:val="22"/>
          <w:szCs w:val="22"/>
          <w:lang w:val="ka-GE"/>
        </w:rPr>
        <w:t xml:space="preserve">2.2 მაღალრეიტინგულ </w:t>
      </w:r>
      <w:r w:rsidR="00FD02AA" w:rsidRPr="00C82F3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Pr="00C82F32">
        <w:rPr>
          <w:rFonts w:ascii="Sylfaen" w:eastAsia="Sylfaen" w:hAnsi="Sylfaen" w:cs="Sylfaen"/>
          <w:sz w:val="22"/>
          <w:szCs w:val="22"/>
          <w:lang w:val="ka-GE"/>
        </w:rPr>
        <w:t>ჟურნალში</w:t>
      </w:r>
      <w:r w:rsidR="00C615A4" w:rsidRPr="00C82F3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933E34" w:rsidRPr="00C82F32">
        <w:rPr>
          <w:rFonts w:ascii="Sylfaen" w:eastAsia="Sylfaen" w:hAnsi="Sylfaen" w:cs="Sylfaen"/>
          <w:sz w:val="22"/>
          <w:szCs w:val="22"/>
          <w:lang w:val="ka-GE"/>
        </w:rPr>
        <w:t xml:space="preserve"> დასაბეჭდად </w:t>
      </w:r>
      <w:r w:rsidR="00FD02AA" w:rsidRPr="00C82F3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933E34" w:rsidRPr="00C82F32">
        <w:rPr>
          <w:rFonts w:ascii="Sylfaen" w:eastAsia="Sylfaen" w:hAnsi="Sylfaen" w:cs="Sylfaen"/>
          <w:sz w:val="22"/>
          <w:szCs w:val="22"/>
          <w:lang w:val="ka-GE"/>
        </w:rPr>
        <w:t>გათვალისწინებულ</w:t>
      </w:r>
      <w:r w:rsidR="00FD02AA" w:rsidRPr="00C82F3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933E34" w:rsidRPr="00C82F3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proofErr w:type="spellStart"/>
      <w:r w:rsidR="007C48FC"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7C48FC" w:rsidRPr="00C82F32">
        <w:rPr>
          <w:rFonts w:ascii="Sylfaen" w:eastAsia="Sylfaen" w:hAnsi="Sylfaen" w:cs="Sylfaen"/>
          <w:sz w:val="22"/>
          <w:szCs w:val="22"/>
        </w:rPr>
        <w:t>ა</w:t>
      </w:r>
      <w:r w:rsidR="007C48FC"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7C48FC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7C48FC" w:rsidRPr="00C82F32">
        <w:rPr>
          <w:rFonts w:ascii="Sylfaen" w:eastAsia="Sylfaen" w:hAnsi="Sylfaen" w:cs="Sylfaen"/>
          <w:sz w:val="22"/>
          <w:szCs w:val="22"/>
        </w:rPr>
        <w:t>ც</w:t>
      </w:r>
      <w:r w:rsidR="007C48FC" w:rsidRPr="00C82F32">
        <w:rPr>
          <w:rFonts w:ascii="Sylfaen" w:eastAsia="Sylfaen" w:hAnsi="Sylfaen" w:cs="Sylfaen"/>
          <w:spacing w:val="2"/>
          <w:sz w:val="22"/>
          <w:szCs w:val="22"/>
        </w:rPr>
        <w:t>ნ</w:t>
      </w:r>
      <w:r w:rsidR="007C48FC"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="007C48FC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7C48FC"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="007C48FC" w:rsidRPr="00C82F32">
        <w:rPr>
          <w:rFonts w:ascii="Sylfaen" w:eastAsia="Sylfaen" w:hAnsi="Sylfaen" w:cs="Sylfaen"/>
          <w:sz w:val="22"/>
          <w:szCs w:val="22"/>
        </w:rPr>
        <w:t>ო</w:t>
      </w:r>
      <w:proofErr w:type="spellEnd"/>
      <w:r w:rsidR="00FD02AA" w:rsidRPr="00C82F3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7C48FC"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7C48FC" w:rsidRPr="00C82F32">
        <w:rPr>
          <w:rFonts w:ascii="Sylfaen" w:eastAsia="Sylfaen" w:hAnsi="Sylfaen" w:cs="Sylfaen"/>
          <w:spacing w:val="-1"/>
          <w:sz w:val="22"/>
          <w:szCs w:val="22"/>
        </w:rPr>
        <w:t>პ</w:t>
      </w:r>
      <w:r w:rsidR="007C48FC" w:rsidRPr="00C82F32">
        <w:rPr>
          <w:rFonts w:ascii="Sylfaen" w:eastAsia="Sylfaen" w:hAnsi="Sylfaen" w:cs="Sylfaen"/>
          <w:sz w:val="22"/>
          <w:szCs w:val="22"/>
        </w:rPr>
        <w:t>უბლ</w:t>
      </w:r>
      <w:r w:rsidR="007C48FC" w:rsidRPr="00C82F32">
        <w:rPr>
          <w:rFonts w:ascii="Sylfaen" w:eastAsia="Sylfaen" w:hAnsi="Sylfaen" w:cs="Sylfaen"/>
          <w:spacing w:val="-1"/>
          <w:sz w:val="22"/>
          <w:szCs w:val="22"/>
        </w:rPr>
        <w:t>იკ</w:t>
      </w:r>
      <w:r w:rsidR="007C48FC" w:rsidRPr="00C82F32">
        <w:rPr>
          <w:rFonts w:ascii="Sylfaen" w:eastAsia="Sylfaen" w:hAnsi="Sylfaen" w:cs="Sylfaen"/>
          <w:sz w:val="22"/>
          <w:szCs w:val="22"/>
        </w:rPr>
        <w:t>აცი</w:t>
      </w:r>
      <w:proofErr w:type="spellEnd"/>
      <w:r w:rsidR="00FD02AA" w:rsidRPr="00C82F32">
        <w:rPr>
          <w:rFonts w:ascii="Sylfaen" w:eastAsia="Sylfaen" w:hAnsi="Sylfaen" w:cs="Sylfaen"/>
          <w:spacing w:val="-4"/>
          <w:sz w:val="22"/>
          <w:szCs w:val="22"/>
          <w:lang w:val="ka-GE"/>
        </w:rPr>
        <w:t>ა</w:t>
      </w:r>
      <w:r w:rsidR="007C48FC" w:rsidRPr="00C82F32">
        <w:rPr>
          <w:rFonts w:ascii="Sylfaen" w:eastAsia="Sylfaen" w:hAnsi="Sylfaen" w:cs="Sylfaen"/>
          <w:sz w:val="22"/>
          <w:szCs w:val="22"/>
        </w:rPr>
        <w:t>ს</w:t>
      </w:r>
      <w:r w:rsidR="00FD02AA" w:rsidRPr="00C82F32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C46449" w:rsidRPr="00C82F3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7C48FC"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</w:p>
    <w:p w14:paraId="21839AEC" w14:textId="77777777" w:rsidR="00252411" w:rsidRPr="00C82F32" w:rsidRDefault="00252411" w:rsidP="00C615A4">
      <w:pPr>
        <w:pStyle w:val="ListParagraph"/>
        <w:numPr>
          <w:ilvl w:val="0"/>
          <w:numId w:val="2"/>
        </w:numPr>
        <w:spacing w:before="44"/>
        <w:ind w:right="76"/>
        <w:jc w:val="both"/>
        <w:rPr>
          <w:rFonts w:ascii="Sylfaen" w:eastAsia="Sylfaen" w:hAnsi="Sylfaen" w:cs="Sylfaen"/>
          <w:sz w:val="22"/>
          <w:szCs w:val="22"/>
        </w:rPr>
      </w:pPr>
      <w:r w:rsidRPr="00C82F32">
        <w:rPr>
          <w:rFonts w:ascii="Sylfaen" w:eastAsia="Sylfaen" w:hAnsi="Sylfaen" w:cs="Sylfaen"/>
          <w:sz w:val="22"/>
          <w:szCs w:val="22"/>
          <w:lang w:val="ka-GE"/>
        </w:rPr>
        <w:t xml:space="preserve">პრიორიტეტული მიმართულებები  დგინდება ფაკულტეტის საბჭოს გადაწყვეტილებით. </w:t>
      </w:r>
    </w:p>
    <w:p w14:paraId="50DB16C2" w14:textId="77777777" w:rsidR="000B1E50" w:rsidRPr="00C82F32" w:rsidRDefault="00E63D30">
      <w:pPr>
        <w:spacing w:line="274" w:lineRule="auto"/>
        <w:ind w:left="383" w:right="73" w:hanging="283"/>
        <w:jc w:val="both"/>
        <w:rPr>
          <w:rFonts w:ascii="Sylfaen" w:eastAsia="Sylfaen" w:hAnsi="Sylfaen" w:cs="Sylfaen"/>
          <w:sz w:val="22"/>
          <w:szCs w:val="22"/>
        </w:rPr>
      </w:pPr>
      <w:r w:rsidRPr="00C82F32">
        <w:rPr>
          <w:rFonts w:ascii="Sylfaen" w:eastAsia="Sylfaen" w:hAnsi="Sylfaen" w:cs="Sylfaen"/>
          <w:sz w:val="22"/>
          <w:szCs w:val="22"/>
          <w:lang w:val="ka-GE"/>
        </w:rPr>
        <w:t>4</w:t>
      </w:r>
      <w:r w:rsidR="002711FB" w:rsidRPr="00C82F32">
        <w:rPr>
          <w:rFonts w:ascii="Sylfaen" w:eastAsia="Sylfaen" w:hAnsi="Sylfaen" w:cs="Sylfaen"/>
          <w:sz w:val="22"/>
          <w:szCs w:val="22"/>
        </w:rPr>
        <w:t xml:space="preserve">. </w:t>
      </w:r>
      <w:proofErr w:type="spellStart"/>
      <w:proofErr w:type="gramStart"/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="002711FB" w:rsidRPr="00C82F32">
        <w:rPr>
          <w:rFonts w:ascii="Sylfaen" w:eastAsia="Sylfaen" w:hAnsi="Sylfaen" w:cs="Sylfaen"/>
          <w:sz w:val="22"/>
          <w:szCs w:val="22"/>
        </w:rPr>
        <w:t>ზ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sz w:val="22"/>
          <w:szCs w:val="22"/>
        </w:rPr>
        <w:t>ობრ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sz w:val="22"/>
          <w:szCs w:val="22"/>
        </w:rPr>
        <w:t>ვი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="002711FB" w:rsidRPr="00C82F32">
        <w:rPr>
          <w:rFonts w:ascii="Sylfaen" w:eastAsia="Sylfaen" w:hAnsi="Sylfaen" w:cs="Sylfaen"/>
          <w:spacing w:val="44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z w:val="22"/>
          <w:szCs w:val="22"/>
        </w:rPr>
        <w:t>ც</w:t>
      </w:r>
      <w:r w:rsidR="002711FB" w:rsidRPr="00C82F32">
        <w:rPr>
          <w:rFonts w:ascii="Sylfaen" w:eastAsia="Sylfaen" w:hAnsi="Sylfaen" w:cs="Sylfaen"/>
          <w:spacing w:val="2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spacing w:val="3"/>
          <w:sz w:val="22"/>
          <w:szCs w:val="22"/>
        </w:rPr>
        <w:t>ო</w:t>
      </w:r>
      <w:proofErr w:type="gramEnd"/>
      <w:r w:rsidR="002711FB" w:rsidRPr="00C82F32">
        <w:rPr>
          <w:rFonts w:ascii="Sylfaen" w:eastAsia="Sylfaen" w:hAnsi="Sylfaen" w:cs="Sylfaen"/>
          <w:sz w:val="22"/>
          <w:szCs w:val="22"/>
        </w:rPr>
        <w:t>-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="002711FB" w:rsidRPr="00C82F32">
        <w:rPr>
          <w:rFonts w:ascii="Sylfaen" w:eastAsia="Sylfaen" w:hAnsi="Sylfaen" w:cs="Sylfaen"/>
          <w:sz w:val="22"/>
          <w:szCs w:val="22"/>
        </w:rPr>
        <w:t>ვ</w:t>
      </w:r>
      <w:r w:rsidR="002711FB" w:rsidRPr="00C82F32">
        <w:rPr>
          <w:rFonts w:ascii="Sylfaen" w:eastAsia="Sylfaen" w:hAnsi="Sylfaen" w:cs="Sylfaen"/>
          <w:spacing w:val="-3"/>
          <w:sz w:val="22"/>
          <w:szCs w:val="22"/>
        </w:rPr>
        <w:t>ლ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z w:val="22"/>
          <w:szCs w:val="22"/>
        </w:rPr>
        <w:t>ვ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sz w:val="22"/>
          <w:szCs w:val="22"/>
        </w:rPr>
        <w:t>თი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="002711FB" w:rsidRPr="00C82F32">
        <w:rPr>
          <w:rFonts w:ascii="Sylfaen" w:eastAsia="Sylfaen" w:hAnsi="Sylfaen" w:cs="Sylfaen"/>
          <w:spacing w:val="44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sz w:val="22"/>
          <w:szCs w:val="22"/>
        </w:rPr>
        <w:t>ოგრ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="002711FB"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="002711FB" w:rsidRPr="00C82F32">
        <w:rPr>
          <w:rFonts w:ascii="Sylfaen" w:eastAsia="Sylfaen" w:hAnsi="Sylfaen" w:cs="Sylfaen"/>
          <w:spacing w:val="44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ფარგლ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2711FB" w:rsidRPr="00C82F32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="002711FB" w:rsidRPr="00C82F32">
        <w:rPr>
          <w:rFonts w:ascii="Sylfaen" w:eastAsia="Sylfaen" w:hAnsi="Sylfaen" w:cs="Sylfaen"/>
          <w:spacing w:val="44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="002711FB" w:rsidRPr="00C82F32">
        <w:rPr>
          <w:rFonts w:ascii="Sylfaen" w:eastAsia="Sylfaen" w:hAnsi="Sylfaen" w:cs="Sylfaen"/>
          <w:sz w:val="22"/>
          <w:szCs w:val="22"/>
        </w:rPr>
        <w:t>ო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="002711FB" w:rsidRPr="00C82F32">
        <w:rPr>
          <w:rFonts w:ascii="Sylfaen" w:eastAsia="Sylfaen" w:hAnsi="Sylfaen" w:cs="Sylfaen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spacing w:val="2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უ</w:t>
      </w:r>
      <w:r w:rsidR="002711FB" w:rsidRPr="00C82F32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="002711FB" w:rsidRPr="00C82F32">
        <w:rPr>
          <w:rFonts w:ascii="Sylfaen" w:eastAsia="Sylfaen" w:hAnsi="Sylfaen" w:cs="Sylfaen"/>
          <w:spacing w:val="44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z w:val="22"/>
          <w:szCs w:val="22"/>
        </w:rPr>
        <w:t>ც</w:t>
      </w:r>
      <w:r w:rsidR="002711FB" w:rsidRPr="00C82F32">
        <w:rPr>
          <w:rFonts w:ascii="Sylfaen" w:eastAsia="Sylfaen" w:hAnsi="Sylfaen" w:cs="Sylfaen"/>
          <w:spacing w:val="2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spacing w:val="3"/>
          <w:sz w:val="22"/>
          <w:szCs w:val="22"/>
        </w:rPr>
        <w:t>ო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-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="002711FB" w:rsidRPr="00C82F32">
        <w:rPr>
          <w:rFonts w:ascii="Sylfaen" w:eastAsia="Sylfaen" w:hAnsi="Sylfaen" w:cs="Sylfaen"/>
          <w:sz w:val="22"/>
          <w:szCs w:val="22"/>
        </w:rPr>
        <w:t>ვლევ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 (</w:t>
      </w:r>
      <w:proofErr w:type="spellStart"/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="002711FB" w:rsidRPr="00C82F32">
        <w:rPr>
          <w:rFonts w:ascii="Sylfaen" w:eastAsia="Sylfaen" w:hAnsi="Sylfaen" w:cs="Sylfaen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z w:val="22"/>
          <w:szCs w:val="22"/>
        </w:rPr>
        <w:t>ქ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ტის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)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დ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sz w:val="22"/>
          <w:szCs w:val="22"/>
        </w:rPr>
        <w:t>ფ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3"/>
          <w:sz w:val="22"/>
          <w:szCs w:val="22"/>
        </w:rPr>
        <w:t>ბ</w:t>
      </w:r>
      <w:r w:rsidR="002711FB"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ხორ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ც</w:t>
      </w:r>
      <w:r w:rsidR="002711FB"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ლ</w:t>
      </w:r>
      <w:r w:rsidR="002711FB" w:rsidRPr="00C82F32">
        <w:rPr>
          <w:rFonts w:ascii="Sylfaen" w:eastAsia="Sylfaen" w:hAnsi="Sylfaen" w:cs="Sylfaen"/>
          <w:sz w:val="22"/>
          <w:szCs w:val="22"/>
        </w:rPr>
        <w:t>დ</w:t>
      </w:r>
      <w:r w:rsidR="002711FB" w:rsidRPr="00C82F32">
        <w:rPr>
          <w:rFonts w:ascii="Sylfaen" w:eastAsia="Sylfaen" w:hAnsi="Sylfaen" w:cs="Sylfaen"/>
          <w:spacing w:val="2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2711FB"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2711FB" w:rsidRPr="00C82F32">
        <w:rPr>
          <w:rFonts w:ascii="Sylfaen" w:eastAsia="Sylfaen" w:hAnsi="Sylfaen" w:cs="Sylfaen"/>
          <w:sz w:val="22"/>
          <w:szCs w:val="22"/>
        </w:rPr>
        <w:t>ხ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="002711FB" w:rsidRPr="00C82F32">
        <w:rPr>
          <w:rFonts w:ascii="Sylfaen" w:eastAsia="Sylfaen" w:hAnsi="Sylfaen" w:cs="Sylfaen"/>
          <w:sz w:val="22"/>
          <w:szCs w:val="22"/>
        </w:rPr>
        <w:t>ლ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="002711FB" w:rsidRPr="00C82F32">
        <w:rPr>
          <w:rFonts w:ascii="Sylfaen" w:eastAsia="Sylfaen" w:hAnsi="Sylfaen" w:cs="Sylfaen"/>
          <w:sz w:val="22"/>
          <w:szCs w:val="22"/>
        </w:rPr>
        <w:t>დ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კო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უ</w:t>
      </w:r>
      <w:r w:rsidR="002711FB" w:rsidRPr="00C82F32">
        <w:rPr>
          <w:rFonts w:ascii="Sylfaen" w:eastAsia="Sylfaen" w:hAnsi="Sylfaen" w:cs="Sylfaen"/>
          <w:sz w:val="22"/>
          <w:szCs w:val="22"/>
        </w:rPr>
        <w:t>რს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sz w:val="22"/>
          <w:szCs w:val="22"/>
        </w:rPr>
        <w:t>აფუ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ძ</w:t>
      </w:r>
      <w:r w:rsidR="002711FB" w:rsidRPr="00C82F32">
        <w:rPr>
          <w:rFonts w:ascii="Sylfaen" w:eastAsia="Sylfaen" w:hAnsi="Sylfaen" w:cs="Sylfaen"/>
          <w:spacing w:val="-3"/>
          <w:sz w:val="22"/>
          <w:szCs w:val="22"/>
        </w:rPr>
        <w:t>ვ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z w:val="22"/>
          <w:szCs w:val="22"/>
        </w:rPr>
        <w:t>ლზ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>.</w:t>
      </w:r>
    </w:p>
    <w:p w14:paraId="0004E291" w14:textId="5265E11C" w:rsidR="000B1E50" w:rsidRPr="00C82F32" w:rsidRDefault="00E63D30">
      <w:pPr>
        <w:spacing w:before="3" w:line="276" w:lineRule="auto"/>
        <w:ind w:left="383" w:right="72" w:hanging="283"/>
        <w:jc w:val="both"/>
        <w:rPr>
          <w:rFonts w:ascii="Sylfaen" w:eastAsia="Sylfaen" w:hAnsi="Sylfaen" w:cs="Sylfaen"/>
          <w:sz w:val="22"/>
          <w:szCs w:val="22"/>
        </w:rPr>
      </w:pPr>
      <w:r w:rsidRPr="00C82F32">
        <w:rPr>
          <w:rFonts w:ascii="Sylfaen" w:eastAsia="Sylfaen" w:hAnsi="Sylfaen" w:cs="Sylfaen"/>
          <w:sz w:val="22"/>
          <w:szCs w:val="22"/>
          <w:lang w:val="ka-GE"/>
        </w:rPr>
        <w:t>5</w:t>
      </w:r>
      <w:r w:rsidR="002711FB" w:rsidRPr="00C82F32">
        <w:rPr>
          <w:rFonts w:ascii="Sylfaen" w:eastAsia="Sylfaen" w:hAnsi="Sylfaen" w:cs="Sylfaen"/>
          <w:sz w:val="22"/>
          <w:szCs w:val="22"/>
        </w:rPr>
        <w:t xml:space="preserve">.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ფა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="002711FB" w:rsidRPr="00C82F32">
        <w:rPr>
          <w:rFonts w:ascii="Sylfaen" w:eastAsia="Sylfaen" w:hAnsi="Sylfaen" w:cs="Sylfaen"/>
          <w:sz w:val="22"/>
          <w:szCs w:val="22"/>
        </w:rPr>
        <w:t>ულტეტ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="002711FB" w:rsidRPr="00C82F32">
        <w:rPr>
          <w:rFonts w:ascii="Sylfaen" w:eastAsia="Sylfaen" w:hAnsi="Sylfaen" w:cs="Sylfaen"/>
          <w:spacing w:val="27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ფარ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გ</w:t>
      </w:r>
      <w:r w:rsidR="002711FB" w:rsidRPr="00C82F32">
        <w:rPr>
          <w:rFonts w:ascii="Sylfaen" w:eastAsia="Sylfaen" w:hAnsi="Sylfaen" w:cs="Sylfaen"/>
          <w:sz w:val="22"/>
          <w:szCs w:val="22"/>
        </w:rPr>
        <w:t>ლ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ებ</w:t>
      </w:r>
      <w:r w:rsidR="002711FB" w:rsidRPr="00C82F32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="002711FB" w:rsidRPr="00C82F32">
        <w:rPr>
          <w:rFonts w:ascii="Sylfaen" w:eastAsia="Sylfaen" w:hAnsi="Sylfaen" w:cs="Sylfaen"/>
          <w:spacing w:val="28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განს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sz w:val="22"/>
          <w:szCs w:val="22"/>
        </w:rPr>
        <w:t>ხორ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ც</w:t>
      </w:r>
      <w:r w:rsidR="002711FB"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ლ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ბე</w:t>
      </w:r>
      <w:r w:rsidR="002711FB" w:rsidRPr="00C82F32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="002711FB" w:rsidRPr="00C82F32">
        <w:rPr>
          <w:rFonts w:ascii="Sylfaen" w:eastAsia="Sylfaen" w:hAnsi="Sylfaen" w:cs="Sylfaen"/>
          <w:spacing w:val="28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z w:val="22"/>
          <w:szCs w:val="22"/>
        </w:rPr>
        <w:t>ც</w:t>
      </w:r>
      <w:r w:rsidR="002711FB" w:rsidRPr="00C82F32">
        <w:rPr>
          <w:rFonts w:ascii="Sylfaen" w:eastAsia="Sylfaen" w:hAnsi="Sylfaen" w:cs="Sylfaen"/>
          <w:spacing w:val="2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spacing w:val="2"/>
          <w:sz w:val="22"/>
          <w:szCs w:val="22"/>
        </w:rPr>
        <w:t>ო</w:t>
      </w:r>
      <w:r w:rsidR="002711FB" w:rsidRPr="00C82F32">
        <w:rPr>
          <w:rFonts w:ascii="Sylfaen" w:eastAsia="Sylfaen" w:hAnsi="Sylfaen" w:cs="Sylfaen"/>
          <w:sz w:val="22"/>
          <w:szCs w:val="22"/>
        </w:rPr>
        <w:t>-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="002711FB" w:rsidRPr="00C82F32">
        <w:rPr>
          <w:rFonts w:ascii="Sylfaen" w:eastAsia="Sylfaen" w:hAnsi="Sylfaen" w:cs="Sylfaen"/>
          <w:sz w:val="22"/>
          <w:szCs w:val="22"/>
        </w:rPr>
        <w:t>ვლე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ვ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sz w:val="22"/>
          <w:szCs w:val="22"/>
        </w:rPr>
        <w:t>თი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="002711FB" w:rsidRPr="00C82F32">
        <w:rPr>
          <w:rFonts w:ascii="Sylfaen" w:eastAsia="Sylfaen" w:hAnsi="Sylfaen" w:cs="Sylfaen"/>
          <w:spacing w:val="27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="002711FB" w:rsidRPr="00C82F32">
        <w:rPr>
          <w:rFonts w:ascii="Sylfaen" w:eastAsia="Sylfaen" w:hAnsi="Sylfaen" w:cs="Sylfaen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z w:val="22"/>
          <w:szCs w:val="22"/>
        </w:rPr>
        <w:t>ქ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="002711FB"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="002711FB" w:rsidRPr="00C82F32">
        <w:rPr>
          <w:rFonts w:ascii="Sylfaen" w:eastAsia="Sylfaen" w:hAnsi="Sylfaen" w:cs="Sylfaen"/>
          <w:spacing w:val="29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="002711FB" w:rsidRPr="00C82F32">
        <w:rPr>
          <w:rFonts w:ascii="Sylfaen" w:eastAsia="Sylfaen" w:hAnsi="Sylfaen" w:cs="Sylfaen"/>
          <w:sz w:val="22"/>
          <w:szCs w:val="22"/>
        </w:rPr>
        <w:t>უ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ჯ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="002711FB" w:rsidRPr="00C82F32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="002711FB" w:rsidRPr="00C82F32">
        <w:rPr>
          <w:rFonts w:ascii="Sylfaen" w:eastAsia="Sylfaen" w:hAnsi="Sylfaen" w:cs="Sylfaen"/>
          <w:spacing w:val="27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შ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2711FB" w:rsidRPr="00C82F32">
        <w:rPr>
          <w:rFonts w:ascii="Sylfaen" w:eastAsia="Sylfaen" w:hAnsi="Sylfaen" w:cs="Sylfaen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მის</w:t>
      </w:r>
      <w:r w:rsidR="002711FB" w:rsidRPr="00C82F32">
        <w:rPr>
          <w:rFonts w:ascii="Sylfaen" w:eastAsia="Sylfaen" w:hAnsi="Sylfaen" w:cs="Sylfaen"/>
          <w:sz w:val="22"/>
          <w:szCs w:val="22"/>
        </w:rPr>
        <w:t>ად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, </w:t>
      </w:r>
      <w:r w:rsidR="002711FB"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დ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sz w:val="22"/>
          <w:szCs w:val="22"/>
        </w:rPr>
        <w:t>ფ</w:t>
      </w:r>
      <w:r w:rsidR="002711FB"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="002711FB"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2711FB" w:rsidRPr="00C82F32">
        <w:rPr>
          <w:rFonts w:ascii="Sylfaen" w:eastAsia="Sylfaen" w:hAnsi="Sylfaen" w:cs="Sylfaen"/>
          <w:sz w:val="22"/>
          <w:szCs w:val="22"/>
        </w:rPr>
        <w:t>აქ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სიმ</w:t>
      </w:r>
      <w:r w:rsidR="002711FB" w:rsidRPr="00C82F32">
        <w:rPr>
          <w:rFonts w:ascii="Sylfaen" w:eastAsia="Sylfaen" w:hAnsi="Sylfaen" w:cs="Sylfaen"/>
          <w:sz w:val="22"/>
          <w:szCs w:val="22"/>
        </w:rPr>
        <w:t>ალუ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ოდ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sz w:val="22"/>
          <w:szCs w:val="22"/>
        </w:rPr>
        <w:t>ობა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გ</w:t>
      </w:r>
      <w:r w:rsidR="002711FB"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ის</w:t>
      </w:r>
      <w:r w:rsidR="002711FB" w:rsidRPr="00C82F32">
        <w:rPr>
          <w:rFonts w:ascii="Sylfaen" w:eastAsia="Sylfaen" w:hAnsi="Sylfaen" w:cs="Sylfaen"/>
          <w:sz w:val="22"/>
          <w:szCs w:val="22"/>
        </w:rPr>
        <w:t>აზღ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ვ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2711FB"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="002711FB"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არაუ</w:t>
      </w:r>
      <w:r w:rsidR="002711FB" w:rsidRPr="00C82F32">
        <w:rPr>
          <w:rFonts w:ascii="Sylfaen" w:eastAsia="Sylfaen" w:hAnsi="Sylfaen" w:cs="Sylfaen"/>
          <w:spacing w:val="-3"/>
          <w:sz w:val="22"/>
          <w:szCs w:val="22"/>
        </w:rPr>
        <w:t>მ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="002711FB" w:rsidRPr="00C82F32"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r w:rsidR="00BD29D2" w:rsidRPr="00C82F32">
        <w:rPr>
          <w:rFonts w:ascii="Sylfaen" w:eastAsia="Sylfaen" w:hAnsi="Sylfaen" w:cs="Sylfaen"/>
          <w:sz w:val="22"/>
          <w:szCs w:val="22"/>
          <w:lang w:val="ka-GE"/>
        </w:rPr>
        <w:t>10000</w:t>
      </w:r>
      <w:r w:rsidR="002711FB" w:rsidRPr="00C82F32"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ლარი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თ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. </w:t>
      </w:r>
      <w:proofErr w:type="spellStart"/>
      <w:proofErr w:type="gramStart"/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z w:val="22"/>
          <w:szCs w:val="22"/>
        </w:rPr>
        <w:t>ც</w:t>
      </w:r>
      <w:r w:rsidR="002711FB" w:rsidRPr="00C82F32">
        <w:rPr>
          <w:rFonts w:ascii="Sylfaen" w:eastAsia="Sylfaen" w:hAnsi="Sylfaen" w:cs="Sylfaen"/>
          <w:spacing w:val="2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z w:val="22"/>
          <w:szCs w:val="22"/>
        </w:rPr>
        <w:t>რო-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="002711FB" w:rsidRPr="00C82F32">
        <w:rPr>
          <w:rFonts w:ascii="Sylfaen" w:eastAsia="Sylfaen" w:hAnsi="Sylfaen" w:cs="Sylfaen"/>
          <w:sz w:val="22"/>
          <w:szCs w:val="22"/>
        </w:rPr>
        <w:t>ვლევ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sz w:val="22"/>
          <w:szCs w:val="22"/>
        </w:rPr>
        <w:t>თი</w:t>
      </w:r>
      <w:proofErr w:type="spellEnd"/>
      <w:proofErr w:type="gram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="002711FB" w:rsidRPr="00C82F32">
        <w:rPr>
          <w:rFonts w:ascii="Sylfaen" w:eastAsia="Sylfaen" w:hAnsi="Sylfaen" w:cs="Sylfaen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z w:val="22"/>
          <w:szCs w:val="22"/>
        </w:rPr>
        <w:t>ქ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proofErr w:type="spellEnd"/>
      <w:r w:rsidR="002711FB" w:rsidRPr="00C82F32">
        <w:rPr>
          <w:rFonts w:ascii="Sylfaen" w:eastAsia="Sylfaen" w:hAnsi="Sylfaen" w:cs="Sylfaen"/>
          <w:spacing w:val="-3"/>
          <w:sz w:val="22"/>
          <w:szCs w:val="22"/>
        </w:rPr>
        <w:t>(</w:t>
      </w:r>
      <w:proofErr w:type="spellStart"/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>)ი</w:t>
      </w:r>
      <w:r w:rsidR="002711FB"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ხორ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ც</w:t>
      </w:r>
      <w:r w:rsidR="002711FB"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ლ</w:t>
      </w:r>
      <w:r w:rsidR="002711FB" w:rsidRPr="00C82F32">
        <w:rPr>
          <w:rFonts w:ascii="Sylfaen" w:eastAsia="Sylfaen" w:hAnsi="Sylfaen" w:cs="Sylfaen"/>
          <w:sz w:val="22"/>
          <w:szCs w:val="22"/>
        </w:rPr>
        <w:t>დ</w:t>
      </w:r>
      <w:r w:rsidR="002711FB" w:rsidRPr="00C82F32">
        <w:rPr>
          <w:rFonts w:ascii="Sylfaen" w:eastAsia="Sylfaen" w:hAnsi="Sylfaen" w:cs="Sylfaen"/>
          <w:spacing w:val="2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2711FB"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2711FB" w:rsidRPr="00C82F32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თ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spacing w:val="4"/>
          <w:sz w:val="22"/>
          <w:szCs w:val="22"/>
        </w:rPr>
        <w:t>უ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-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2711FB"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sz w:val="22"/>
          <w:szCs w:val="22"/>
        </w:rPr>
        <w:t>ო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მიკის</w:t>
      </w:r>
      <w:r w:rsidR="002711FB"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2711FB" w:rsidRPr="00C82F32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="002711FB" w:rsidRPr="00C82F32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="002711FB" w:rsidRPr="00C82F32">
        <w:rPr>
          <w:rFonts w:ascii="Sylfaen" w:eastAsia="Sylfaen" w:hAnsi="Sylfaen" w:cs="Sylfaen"/>
          <w:sz w:val="22"/>
          <w:szCs w:val="22"/>
        </w:rPr>
        <w:t>ზ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ნე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სი</w:t>
      </w:r>
      <w:r w:rsidR="002711FB"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2711FB" w:rsidRPr="00C82F32"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ფა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="002711FB" w:rsidRPr="00C82F32">
        <w:rPr>
          <w:rFonts w:ascii="Sylfaen" w:eastAsia="Sylfaen" w:hAnsi="Sylfaen" w:cs="Sylfaen"/>
          <w:sz w:val="22"/>
          <w:szCs w:val="22"/>
        </w:rPr>
        <w:t>ულტეტ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ად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="002711FB" w:rsidRPr="00C82F32">
        <w:rPr>
          <w:rFonts w:ascii="Sylfaen" w:eastAsia="Sylfaen" w:hAnsi="Sylfaen" w:cs="Sylfaen"/>
          <w:sz w:val="22"/>
          <w:szCs w:val="22"/>
        </w:rPr>
        <w:t>რირ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2711FB"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="002711FB" w:rsidRPr="00C82F32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="002711FB" w:rsidRPr="00C82F32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ფა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="002711FB" w:rsidRPr="00C82F32">
        <w:rPr>
          <w:rFonts w:ascii="Sylfaen" w:eastAsia="Sylfaen" w:hAnsi="Sylfaen" w:cs="Sylfaen"/>
          <w:sz w:val="22"/>
          <w:szCs w:val="22"/>
        </w:rPr>
        <w:t>ულტეტ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="002711FB" w:rsidRPr="00C82F32">
        <w:rPr>
          <w:rFonts w:ascii="Sylfaen" w:eastAsia="Sylfaen" w:hAnsi="Sylfaen" w:cs="Sylfaen"/>
          <w:sz w:val="22"/>
          <w:szCs w:val="22"/>
        </w:rPr>
        <w:t>ად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="002711FB" w:rsidRPr="00C82F32">
        <w:rPr>
          <w:rFonts w:ascii="Sylfaen" w:eastAsia="Sylfaen" w:hAnsi="Sylfaen" w:cs="Sylfaen"/>
          <w:sz w:val="22"/>
          <w:szCs w:val="22"/>
        </w:rPr>
        <w:t>უ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="002711FB"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პე</w:t>
      </w:r>
      <w:r w:rsidR="002711FB" w:rsidRPr="00C82F32">
        <w:rPr>
          <w:rFonts w:ascii="Sylfaen" w:eastAsia="Sylfaen" w:hAnsi="Sylfaen" w:cs="Sylfaen"/>
          <w:sz w:val="22"/>
          <w:szCs w:val="22"/>
        </w:rPr>
        <w:t>რსონალ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2711FB"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წ</w:t>
      </w:r>
      <w:r w:rsidR="002711FB" w:rsidRPr="00C82F32">
        <w:rPr>
          <w:rFonts w:ascii="Sylfaen" w:eastAsia="Sylfaen" w:hAnsi="Sylfaen" w:cs="Sylfaen"/>
          <w:sz w:val="22"/>
          <w:szCs w:val="22"/>
        </w:rPr>
        <w:t>არ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2711FB" w:rsidRPr="00C82F32">
        <w:rPr>
          <w:rFonts w:ascii="Sylfaen" w:eastAsia="Sylfaen" w:hAnsi="Sylfaen" w:cs="Sylfaen"/>
          <w:sz w:val="22"/>
          <w:szCs w:val="22"/>
        </w:rPr>
        <w:t>ო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2711FB" w:rsidRPr="00C82F32">
        <w:rPr>
          <w:rFonts w:ascii="Sylfaen" w:eastAsia="Sylfaen" w:hAnsi="Sylfaen" w:cs="Sylfaen"/>
          <w:sz w:val="22"/>
          <w:szCs w:val="22"/>
        </w:rPr>
        <w:t>ადგ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sz w:val="22"/>
          <w:szCs w:val="22"/>
        </w:rPr>
        <w:t>ლ</w:t>
      </w:r>
      <w:proofErr w:type="spellEnd"/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(</w:t>
      </w:r>
      <w:proofErr w:type="spellStart"/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>)</w:t>
      </w:r>
      <w:proofErr w:type="spellStart"/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ხ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z w:val="22"/>
          <w:szCs w:val="22"/>
        </w:rPr>
        <w:t>ლ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მძ</w:t>
      </w:r>
      <w:r w:rsidR="002711FB" w:rsidRPr="00C82F32">
        <w:rPr>
          <w:rFonts w:ascii="Sylfaen" w:eastAsia="Sylfaen" w:hAnsi="Sylfaen" w:cs="Sylfaen"/>
          <w:sz w:val="22"/>
          <w:szCs w:val="22"/>
        </w:rPr>
        <w:t>ღ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ვ</w:t>
      </w:r>
      <w:r w:rsidR="002711FB" w:rsidRPr="00C82F32">
        <w:rPr>
          <w:rFonts w:ascii="Sylfaen" w:eastAsia="Sylfaen" w:hAnsi="Sylfaen" w:cs="Sylfaen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z w:val="22"/>
          <w:szCs w:val="22"/>
        </w:rPr>
        <w:t>ლობ</w:t>
      </w:r>
      <w:r w:rsidR="002711FB" w:rsidRPr="00C82F32">
        <w:rPr>
          <w:rFonts w:ascii="Sylfaen" w:eastAsia="Sylfaen" w:hAnsi="Sylfaen" w:cs="Sylfaen"/>
          <w:spacing w:val="-4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>.</w:t>
      </w:r>
    </w:p>
    <w:p w14:paraId="56747472" w14:textId="77777777" w:rsidR="000B1E50" w:rsidRPr="00C82F32" w:rsidRDefault="00E63D30">
      <w:pPr>
        <w:spacing w:line="280" w:lineRule="exact"/>
        <w:ind w:left="63" w:right="83"/>
        <w:jc w:val="center"/>
        <w:rPr>
          <w:rFonts w:ascii="Sylfaen" w:eastAsia="Sylfaen" w:hAnsi="Sylfaen" w:cs="Sylfaen"/>
          <w:sz w:val="22"/>
          <w:szCs w:val="22"/>
        </w:rPr>
      </w:pPr>
      <w:r w:rsidRPr="00C82F32">
        <w:rPr>
          <w:rFonts w:ascii="Sylfaen" w:eastAsia="Sylfaen" w:hAnsi="Sylfaen" w:cs="Sylfaen"/>
          <w:position w:val="1"/>
          <w:sz w:val="22"/>
          <w:szCs w:val="22"/>
          <w:lang w:val="ka-GE"/>
        </w:rPr>
        <w:t>6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 xml:space="preserve">. </w:t>
      </w:r>
      <w:r w:rsidR="002711FB" w:rsidRPr="00C82F32">
        <w:rPr>
          <w:rFonts w:ascii="Sylfaen" w:eastAsia="Sylfaen" w:hAnsi="Sylfaen" w:cs="Sylfaen"/>
          <w:spacing w:val="8"/>
          <w:position w:val="1"/>
          <w:sz w:val="22"/>
          <w:szCs w:val="22"/>
        </w:rPr>
        <w:t xml:space="preserve"> </w:t>
      </w:r>
      <w:proofErr w:type="spellStart"/>
      <w:proofErr w:type="gramStart"/>
      <w:r w:rsidR="002711FB"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მი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ზ</w:t>
      </w:r>
      <w:r w:rsidR="002711FB"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ობრ</w:t>
      </w:r>
      <w:r w:rsidR="002711FB"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ვი</w:t>
      </w:r>
      <w:proofErr w:type="spellEnd"/>
      <w:proofErr w:type="gramEnd"/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 w:rsidR="002711FB" w:rsidRPr="00C82F32">
        <w:rPr>
          <w:rFonts w:ascii="Sylfaen" w:eastAsia="Sylfaen" w:hAnsi="Sylfaen" w:cs="Sylfaen"/>
          <w:spacing w:val="4"/>
          <w:position w:val="1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="002711FB" w:rsidRPr="00C82F32">
        <w:rPr>
          <w:rFonts w:ascii="Sylfaen" w:eastAsia="Sylfaen" w:hAnsi="Sylfaen" w:cs="Sylfaen"/>
          <w:spacing w:val="2"/>
          <w:position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2"/>
          <w:position w:val="1"/>
          <w:sz w:val="22"/>
          <w:szCs w:val="22"/>
        </w:rPr>
        <w:t>ც</w:t>
      </w:r>
      <w:r w:rsidR="002711FB"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იე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ო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-</w:t>
      </w:r>
      <w:r w:rsidR="002711FB"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ვ</w:t>
      </w:r>
      <w:r w:rsidR="002711FB" w:rsidRPr="00C82F32">
        <w:rPr>
          <w:rFonts w:ascii="Sylfaen" w:eastAsia="Sylfaen" w:hAnsi="Sylfaen" w:cs="Sylfaen"/>
          <w:spacing w:val="-3"/>
          <w:position w:val="1"/>
          <w:sz w:val="22"/>
          <w:szCs w:val="22"/>
        </w:rPr>
        <w:t>ლ</w:t>
      </w:r>
      <w:r w:rsidR="002711FB"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ვ</w:t>
      </w:r>
      <w:r w:rsidR="002711FB" w:rsidRPr="00C82F32">
        <w:rPr>
          <w:rFonts w:ascii="Sylfaen" w:eastAsia="Sylfaen" w:hAnsi="Sylfaen" w:cs="Sylfaen"/>
          <w:spacing w:val="-2"/>
          <w:position w:val="1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 w:rsidR="002711FB" w:rsidRPr="00C82F32">
        <w:rPr>
          <w:rFonts w:ascii="Sylfaen" w:eastAsia="Sylfaen" w:hAnsi="Sylfaen" w:cs="Sylfaen"/>
          <w:spacing w:val="4"/>
          <w:position w:val="1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ფ</w:t>
      </w:r>
      <w:r w:rsidR="002711FB"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spacing w:val="-4"/>
          <w:position w:val="1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უ</w:t>
      </w:r>
      <w:r w:rsidR="002711FB"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ი</w:t>
      </w:r>
      <w:proofErr w:type="spellEnd"/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 w:rsidR="002711FB" w:rsidRPr="00C82F32">
        <w:rPr>
          <w:rFonts w:ascii="Sylfaen" w:eastAsia="Sylfaen" w:hAnsi="Sylfaen" w:cs="Sylfaen"/>
          <w:spacing w:val="4"/>
          <w:position w:val="1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უზ</w:t>
      </w:r>
      <w:r w:rsidR="002711FB" w:rsidRPr="00C82F32"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უ</w:t>
      </w:r>
      <w:r w:rsidR="002711FB"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spacing w:val="-3"/>
          <w:position w:val="1"/>
          <w:sz w:val="22"/>
          <w:szCs w:val="22"/>
        </w:rPr>
        <w:t>ვ</w:t>
      </w:r>
      <w:r w:rsidR="002711FB"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ლყ</w:t>
      </w:r>
      <w:r w:rsidR="002711FB" w:rsidRPr="00C82F32">
        <w:rPr>
          <w:rFonts w:ascii="Sylfaen" w:eastAsia="Sylfaen" w:hAnsi="Sylfaen" w:cs="Sylfaen"/>
          <w:spacing w:val="-3"/>
          <w:position w:val="1"/>
          <w:sz w:val="22"/>
          <w:szCs w:val="22"/>
        </w:rPr>
        <w:t>ო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ფ</w:t>
      </w:r>
      <w:r w:rsidR="002711FB"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ის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spacing w:val="-2"/>
          <w:position w:val="1"/>
          <w:sz w:val="22"/>
          <w:szCs w:val="22"/>
        </w:rPr>
        <w:t>თ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ვ</w:t>
      </w:r>
      <w:r w:rsidR="002711FB" w:rsidRPr="00C82F32">
        <w:rPr>
          <w:rFonts w:ascii="Sylfaen" w:eastAsia="Sylfaen" w:hAnsi="Sylfaen" w:cs="Sylfaen"/>
          <w:spacing w:val="-2"/>
          <w:position w:val="1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 w:rsidR="002711FB" w:rsidRPr="00C82F32">
        <w:rPr>
          <w:rFonts w:ascii="Sylfaen" w:eastAsia="Sylfaen" w:hAnsi="Sylfaen" w:cs="Sylfaen"/>
          <w:spacing w:val="4"/>
          <w:position w:val="1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ო</w:t>
      </w:r>
      <w:r w:rsidR="002711FB"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ო</w:t>
      </w:r>
      <w:r w:rsidR="002711FB"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მიკის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 w:rsidR="002711FB" w:rsidRPr="00C82F32">
        <w:rPr>
          <w:rFonts w:ascii="Sylfaen" w:eastAsia="Sylfaen" w:hAnsi="Sylfaen" w:cs="Sylfaen"/>
          <w:spacing w:val="5"/>
          <w:position w:val="1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და</w:t>
      </w:r>
      <w:proofErr w:type="spellEnd"/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 w:rsidR="002711FB" w:rsidRPr="00C82F32">
        <w:rPr>
          <w:rFonts w:ascii="Sylfaen" w:eastAsia="Sylfaen" w:hAnsi="Sylfaen" w:cs="Sylfaen"/>
          <w:spacing w:val="5"/>
          <w:position w:val="1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ბი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ზ</w:t>
      </w:r>
      <w:r w:rsidR="002711FB"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ნე</w:t>
      </w:r>
      <w:r w:rsidR="002711FB"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სი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</w:p>
    <w:p w14:paraId="4CA413DA" w14:textId="77777777" w:rsidR="000B1E50" w:rsidRPr="00C82F32" w:rsidRDefault="002711FB">
      <w:pPr>
        <w:spacing w:before="44"/>
        <w:ind w:left="383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C82F32">
        <w:rPr>
          <w:rFonts w:ascii="Sylfaen" w:eastAsia="Sylfaen" w:hAnsi="Sylfaen" w:cs="Sylfaen"/>
          <w:sz w:val="22"/>
          <w:szCs w:val="22"/>
        </w:rPr>
        <w:t>ფა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ულტეტ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ჯ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z w:val="22"/>
          <w:szCs w:val="22"/>
        </w:rPr>
        <w:t>დან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გა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ყ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ო</w:t>
      </w:r>
      <w:r w:rsidRPr="00C82F32">
        <w:rPr>
          <w:rFonts w:ascii="Sylfaen" w:eastAsia="Sylfaen" w:hAnsi="Sylfaen" w:cs="Sylfaen"/>
          <w:sz w:val="22"/>
          <w:szCs w:val="22"/>
        </w:rPr>
        <w:t>ფა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თ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ხა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,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ც</w:t>
      </w:r>
      <w:proofErr w:type="spellEnd"/>
      <w:r w:rsidRPr="00C82F32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წი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გ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4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არჯვე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proofErr w:type="spellEnd"/>
      <w:r w:rsidRPr="00C82F32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ტ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შო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.</w:t>
      </w:r>
    </w:p>
    <w:p w14:paraId="4D9A831D" w14:textId="77777777" w:rsidR="000B1E50" w:rsidRPr="00C82F32" w:rsidRDefault="00E63D30">
      <w:pPr>
        <w:spacing w:before="44" w:line="276" w:lineRule="auto"/>
        <w:ind w:left="383" w:right="75" w:hanging="283"/>
        <w:jc w:val="both"/>
        <w:rPr>
          <w:rFonts w:ascii="Sylfaen" w:eastAsia="Sylfaen" w:hAnsi="Sylfaen" w:cs="Sylfaen"/>
          <w:sz w:val="22"/>
          <w:szCs w:val="22"/>
        </w:rPr>
      </w:pPr>
      <w:r w:rsidRPr="00C82F32">
        <w:rPr>
          <w:rFonts w:ascii="Sylfaen" w:eastAsia="Sylfaen" w:hAnsi="Sylfaen" w:cs="Sylfaen"/>
          <w:sz w:val="22"/>
          <w:szCs w:val="22"/>
          <w:lang w:val="ka-GE"/>
        </w:rPr>
        <w:t>7</w:t>
      </w:r>
      <w:r w:rsidR="002711FB" w:rsidRPr="00C82F32">
        <w:rPr>
          <w:rFonts w:ascii="Sylfaen" w:eastAsia="Sylfaen" w:hAnsi="Sylfaen" w:cs="Sylfaen"/>
          <w:sz w:val="22"/>
          <w:szCs w:val="22"/>
        </w:rPr>
        <w:t>.</w:t>
      </w:r>
      <w:r w:rsidR="002711FB" w:rsidRPr="00C82F32"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="002711FB" w:rsidRPr="00C82F32">
        <w:rPr>
          <w:rFonts w:ascii="Sylfaen" w:eastAsia="Sylfaen" w:hAnsi="Sylfaen" w:cs="Sylfaen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z w:val="22"/>
          <w:szCs w:val="22"/>
        </w:rPr>
        <w:t>ქ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="002711FB"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დაფი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2711FB"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განხ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="002711FB" w:rsidRPr="00C82F32">
        <w:rPr>
          <w:rFonts w:ascii="Sylfaen" w:eastAsia="Sylfaen" w:hAnsi="Sylfaen" w:cs="Sylfaen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ც</w:t>
      </w:r>
      <w:r w:rsidR="002711FB"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ლ</w:t>
      </w:r>
      <w:r w:rsidR="002711FB" w:rsidRPr="00C82F32">
        <w:rPr>
          <w:rFonts w:ascii="Sylfaen" w:eastAsia="Sylfaen" w:hAnsi="Sylfaen" w:cs="Sylfaen"/>
          <w:sz w:val="22"/>
          <w:szCs w:val="22"/>
        </w:rPr>
        <w:t>დ</w:t>
      </w:r>
      <w:r w:rsidR="002711FB" w:rsidRPr="00C82F32">
        <w:rPr>
          <w:rFonts w:ascii="Sylfaen" w:eastAsia="Sylfaen" w:hAnsi="Sylfaen" w:cs="Sylfaen"/>
          <w:spacing w:val="2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2711FB"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="002711FB" w:rsidRPr="00C82F32">
        <w:rPr>
          <w:rFonts w:ascii="Sylfaen" w:eastAsia="Sylfaen" w:hAnsi="Sylfaen" w:cs="Sylfaen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შ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2711FB" w:rsidRPr="00C82F32">
        <w:rPr>
          <w:rFonts w:ascii="Sylfaen" w:eastAsia="Sylfaen" w:hAnsi="Sylfaen" w:cs="Sylfaen"/>
          <w:sz w:val="22"/>
          <w:szCs w:val="22"/>
        </w:rPr>
        <w:t>ად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>,</w:t>
      </w:r>
      <w:r w:rsidR="002711FB" w:rsidRPr="00C82F32"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შ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4"/>
          <w:sz w:val="22"/>
          <w:szCs w:val="22"/>
        </w:rPr>
        <w:t>მ</w:t>
      </w:r>
      <w:r w:rsidR="002711FB" w:rsidRPr="00C82F32">
        <w:rPr>
          <w:rFonts w:ascii="Sylfaen" w:eastAsia="Sylfaen" w:hAnsi="Sylfaen" w:cs="Sylfaen"/>
          <w:sz w:val="22"/>
          <w:szCs w:val="22"/>
        </w:rPr>
        <w:t>დ</w:t>
      </w:r>
      <w:r w:rsidR="002711FB" w:rsidRPr="00C82F32">
        <w:rPr>
          <w:rFonts w:ascii="Sylfaen" w:eastAsia="Sylfaen" w:hAnsi="Sylfaen" w:cs="Sylfaen"/>
          <w:spacing w:val="2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z w:val="22"/>
          <w:szCs w:val="22"/>
        </w:rPr>
        <w:t>გი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რიგ</w:t>
      </w:r>
      <w:r w:rsidR="002711FB" w:rsidRPr="00C82F32">
        <w:rPr>
          <w:rFonts w:ascii="Sylfaen" w:eastAsia="Sylfaen" w:hAnsi="Sylfaen" w:cs="Sylfaen"/>
          <w:spacing w:val="-4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sz w:val="22"/>
          <w:szCs w:val="22"/>
        </w:rPr>
        <w:t>თობ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>: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ვ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="002711FB"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="002711FB" w:rsidRPr="00C82F32">
        <w:rPr>
          <w:rFonts w:ascii="Sylfaen" w:eastAsia="Sylfaen" w:hAnsi="Sylfaen" w:cs="Sylfaen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="002711FB"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="002711FB" w:rsidRPr="00C82F32">
        <w:rPr>
          <w:rFonts w:ascii="Sylfaen" w:eastAsia="Sylfaen" w:hAnsi="Sylfaen" w:cs="Sylfaen"/>
          <w:sz w:val="22"/>
          <w:szCs w:val="22"/>
        </w:rPr>
        <w:t>30</w:t>
      </w:r>
      <w:r w:rsidR="002711FB" w:rsidRPr="00C82F32">
        <w:rPr>
          <w:rFonts w:ascii="Sylfaen" w:eastAsia="Sylfaen" w:hAnsi="Sylfaen" w:cs="Sylfaen"/>
          <w:spacing w:val="-3"/>
          <w:sz w:val="22"/>
          <w:szCs w:val="22"/>
        </w:rPr>
        <w:t>%</w:t>
      </w:r>
      <w:r w:rsidR="002711FB" w:rsidRPr="00C82F32"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z w:val="22"/>
          <w:szCs w:val="22"/>
        </w:rPr>
        <w:t>ო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sz w:val="22"/>
          <w:szCs w:val="22"/>
        </w:rPr>
        <w:t>ე</w:t>
      </w:r>
      <w:proofErr w:type="spellEnd"/>
      <w:r w:rsidR="002711FB" w:rsidRPr="00C82F32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="002711FB" w:rsidRPr="00C82F32">
        <w:rPr>
          <w:rFonts w:ascii="Sylfaen" w:eastAsia="Sylfaen" w:hAnsi="Sylfaen" w:cs="Sylfaen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="002711FB"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 w:rsidR="002711FB" w:rsidRPr="00C82F32">
        <w:rPr>
          <w:rFonts w:ascii="Sylfaen" w:eastAsia="Sylfaen" w:hAnsi="Sylfaen" w:cs="Sylfaen"/>
          <w:sz w:val="22"/>
          <w:szCs w:val="22"/>
        </w:rPr>
        <w:t>30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%</w:t>
      </w:r>
      <w:r w:rsidR="002711FB" w:rsidRPr="00C82F32">
        <w:rPr>
          <w:rFonts w:ascii="Sylfaen" w:eastAsia="Sylfaen" w:hAnsi="Sylfaen" w:cs="Sylfaen"/>
          <w:sz w:val="22"/>
          <w:szCs w:val="22"/>
        </w:rPr>
        <w:t>,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ფ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უ</w:t>
      </w:r>
      <w:r w:rsidR="002711FB" w:rsidRPr="00C82F32">
        <w:rPr>
          <w:rFonts w:ascii="Sylfaen" w:eastAsia="Sylfaen" w:hAnsi="Sylfaen" w:cs="Sylfaen"/>
          <w:sz w:val="22"/>
          <w:szCs w:val="22"/>
        </w:rPr>
        <w:t>რი</w:t>
      </w:r>
      <w:proofErr w:type="spellEnd"/>
      <w:r w:rsidR="002711FB"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="002711FB"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sz w:val="22"/>
          <w:szCs w:val="22"/>
        </w:rPr>
        <w:t>ოგრა</w:t>
      </w:r>
      <w:r w:rsidR="002711FB" w:rsidRPr="00C82F32">
        <w:rPr>
          <w:rFonts w:ascii="Sylfaen" w:eastAsia="Sylfaen" w:hAnsi="Sylfaen" w:cs="Sylfaen"/>
          <w:spacing w:val="-3"/>
          <w:sz w:val="22"/>
          <w:szCs w:val="22"/>
        </w:rPr>
        <w:t>მ</w:t>
      </w:r>
      <w:r w:rsidR="002711FB" w:rsidRPr="00C82F32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="002711FB"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sz w:val="22"/>
          <w:szCs w:val="22"/>
        </w:rPr>
        <w:t>გ</w:t>
      </w:r>
      <w:r w:rsidR="002711FB"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sz w:val="22"/>
          <w:szCs w:val="22"/>
        </w:rPr>
        <w:t>რიშ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2711FB"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წ</w:t>
      </w:r>
      <w:r w:rsidR="002711FB" w:rsidRPr="00C82F32">
        <w:rPr>
          <w:rFonts w:ascii="Sylfaen" w:eastAsia="Sylfaen" w:hAnsi="Sylfaen" w:cs="Sylfaen"/>
          <w:sz w:val="22"/>
          <w:szCs w:val="22"/>
        </w:rPr>
        <w:t>არ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დ</w:t>
      </w:r>
      <w:r w:rsidR="002711FB" w:rsidRPr="00C82F32">
        <w:rPr>
          <w:rFonts w:ascii="Sylfaen" w:eastAsia="Sylfaen" w:hAnsi="Sylfaen" w:cs="Sylfaen"/>
          <w:spacing w:val="-3"/>
          <w:sz w:val="22"/>
          <w:szCs w:val="22"/>
        </w:rPr>
        <w:t>გ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ენ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ის</w:t>
      </w:r>
      <w:r w:rsidR="002711FB"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2711FB"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="002711FB"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დ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sz w:val="22"/>
          <w:szCs w:val="22"/>
        </w:rPr>
        <w:t>დ</w:t>
      </w:r>
      <w:r w:rsidR="002711FB" w:rsidRPr="00C82F32">
        <w:rPr>
          <w:rFonts w:ascii="Sylfaen" w:eastAsia="Sylfaen" w:hAnsi="Sylfaen" w:cs="Sylfaen"/>
          <w:spacing w:val="2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="002711FB" w:rsidRPr="00C82F32">
        <w:rPr>
          <w:rFonts w:ascii="Sylfaen" w:eastAsia="Sylfaen" w:hAnsi="Sylfaen" w:cs="Sylfaen"/>
          <w:sz w:val="22"/>
          <w:szCs w:val="22"/>
        </w:rPr>
        <w:t>თი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შ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z w:val="22"/>
          <w:szCs w:val="22"/>
        </w:rPr>
        <w:t>ფა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="002711FB"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sz w:val="22"/>
          <w:szCs w:val="22"/>
        </w:rPr>
        <w:t>აფუ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ძ</w:t>
      </w:r>
      <w:r w:rsidR="002711FB" w:rsidRPr="00C82F32">
        <w:rPr>
          <w:rFonts w:ascii="Sylfaen" w:eastAsia="Sylfaen" w:hAnsi="Sylfaen" w:cs="Sylfaen"/>
          <w:spacing w:val="-3"/>
          <w:sz w:val="22"/>
          <w:szCs w:val="22"/>
        </w:rPr>
        <w:t>ვ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z w:val="22"/>
          <w:szCs w:val="22"/>
        </w:rPr>
        <w:t>ლ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ზ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ხ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="002711FB" w:rsidRPr="00C82F32">
        <w:rPr>
          <w:rFonts w:ascii="Sylfaen" w:eastAsia="Sylfaen" w:hAnsi="Sylfaen" w:cs="Sylfaen"/>
          <w:sz w:val="22"/>
          <w:szCs w:val="22"/>
        </w:rPr>
        <w:t>ლო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4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2711FB" w:rsidRPr="00C82F32">
        <w:rPr>
          <w:rFonts w:ascii="Sylfaen" w:eastAsia="Sylfaen" w:hAnsi="Sylfaen" w:cs="Sylfaen"/>
          <w:sz w:val="22"/>
          <w:szCs w:val="22"/>
        </w:rPr>
        <w:t>ე</w:t>
      </w:r>
      <w:proofErr w:type="spellEnd"/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="002711FB" w:rsidRPr="00C82F32">
        <w:rPr>
          <w:rFonts w:ascii="Sylfaen" w:eastAsia="Sylfaen" w:hAnsi="Sylfaen" w:cs="Sylfaen"/>
          <w:sz w:val="22"/>
          <w:szCs w:val="22"/>
        </w:rPr>
        <w:t>რა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 4</w:t>
      </w:r>
      <w:r w:rsidR="002711FB" w:rsidRPr="00C82F32">
        <w:rPr>
          <w:rFonts w:ascii="Sylfaen" w:eastAsia="Sylfaen" w:hAnsi="Sylfaen" w:cs="Sylfaen"/>
          <w:spacing w:val="2"/>
          <w:sz w:val="22"/>
          <w:szCs w:val="22"/>
        </w:rPr>
        <w:t>0</w:t>
      </w:r>
      <w:r w:rsidR="002711FB" w:rsidRPr="00C82F32">
        <w:rPr>
          <w:sz w:val="22"/>
          <w:szCs w:val="22"/>
        </w:rPr>
        <w:t>%</w:t>
      </w:r>
      <w:r w:rsidR="002711FB" w:rsidRPr="00C82F32">
        <w:rPr>
          <w:spacing w:val="-1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პ</w:t>
      </w:r>
      <w:r w:rsidR="002711FB" w:rsidRPr="00C82F32">
        <w:rPr>
          <w:rFonts w:ascii="Sylfaen" w:eastAsia="Sylfaen" w:hAnsi="Sylfaen" w:cs="Sylfaen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z w:val="22"/>
          <w:szCs w:val="22"/>
        </w:rPr>
        <w:t>ქ</w:t>
      </w:r>
      <w:r w:rsidR="002711FB" w:rsidRPr="00C82F32">
        <w:rPr>
          <w:rFonts w:ascii="Sylfaen" w:eastAsia="Sylfaen" w:hAnsi="Sylfaen" w:cs="Sylfaen"/>
          <w:spacing w:val="-3"/>
          <w:sz w:val="22"/>
          <w:szCs w:val="22"/>
        </w:rPr>
        <w:t>ტ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წ</w:t>
      </w:r>
      <w:r w:rsidR="002711FB" w:rsidRPr="00C82F32">
        <w:rPr>
          <w:rFonts w:ascii="Sylfaen" w:eastAsia="Sylfaen" w:hAnsi="Sylfaen" w:cs="Sylfaen"/>
          <w:sz w:val="22"/>
          <w:szCs w:val="22"/>
        </w:rPr>
        <w:t>არ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2711FB" w:rsidRPr="00C82F32">
        <w:rPr>
          <w:rFonts w:ascii="Sylfaen" w:eastAsia="Sylfaen" w:hAnsi="Sylfaen" w:cs="Sylfaen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="002711FB" w:rsidRPr="00C82F32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და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უ</w:t>
      </w:r>
      <w:r w:rsidR="002711FB" w:rsidRPr="00C82F32">
        <w:rPr>
          <w:rFonts w:ascii="Sylfaen" w:eastAsia="Sylfaen" w:hAnsi="Sylfaen" w:cs="Sylfaen"/>
          <w:sz w:val="22"/>
          <w:szCs w:val="22"/>
        </w:rPr>
        <w:t>ლ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="002711FB"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შ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4"/>
          <w:sz w:val="22"/>
          <w:szCs w:val="22"/>
        </w:rPr>
        <w:t>მ</w:t>
      </w:r>
      <w:r w:rsidR="002711FB" w:rsidRPr="00C82F32">
        <w:rPr>
          <w:rFonts w:ascii="Sylfaen" w:eastAsia="Sylfaen" w:hAnsi="Sylfaen" w:cs="Sylfaen"/>
          <w:sz w:val="22"/>
          <w:szCs w:val="22"/>
        </w:rPr>
        <w:t>დგომ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>.</w:t>
      </w:r>
    </w:p>
    <w:p w14:paraId="3BA4BF1C" w14:textId="35E91568" w:rsidR="000B1E50" w:rsidRPr="00C82F32" w:rsidRDefault="00E63D30" w:rsidP="00E63D30">
      <w:pPr>
        <w:spacing w:line="280" w:lineRule="exact"/>
        <w:ind w:left="63" w:right="84"/>
        <w:rPr>
          <w:rFonts w:ascii="Sylfaen" w:eastAsia="Sylfaen" w:hAnsi="Sylfaen" w:cs="Sylfaen"/>
          <w:sz w:val="22"/>
          <w:szCs w:val="22"/>
        </w:rPr>
      </w:pPr>
      <w:r w:rsidRPr="00C82F32">
        <w:rPr>
          <w:rFonts w:ascii="Sylfaen" w:eastAsia="Sylfaen" w:hAnsi="Sylfaen" w:cs="Sylfaen"/>
          <w:position w:val="1"/>
          <w:sz w:val="22"/>
          <w:szCs w:val="22"/>
          <w:lang w:val="ka-GE"/>
        </w:rPr>
        <w:t>8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 xml:space="preserve">. </w:t>
      </w:r>
      <w:r w:rsidR="002711FB" w:rsidRPr="00C82F32">
        <w:rPr>
          <w:rFonts w:ascii="Sylfaen" w:eastAsia="Sylfaen" w:hAnsi="Sylfaen" w:cs="Sylfaen"/>
          <w:spacing w:val="8"/>
          <w:position w:val="1"/>
          <w:sz w:val="22"/>
          <w:szCs w:val="22"/>
        </w:rPr>
        <w:t xml:space="preserve"> </w:t>
      </w:r>
      <w:proofErr w:type="spellStart"/>
      <w:proofErr w:type="gramStart"/>
      <w:r w:rsidR="002711FB"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="002711FB"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ც</w:t>
      </w:r>
      <w:r w:rsidR="002711FB" w:rsidRPr="00C82F32">
        <w:rPr>
          <w:rFonts w:ascii="Sylfaen" w:eastAsia="Sylfaen" w:hAnsi="Sylfaen" w:cs="Sylfaen"/>
          <w:spacing w:val="2"/>
          <w:position w:val="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spacing w:val="2"/>
          <w:position w:val="1"/>
          <w:sz w:val="22"/>
          <w:szCs w:val="22"/>
        </w:rPr>
        <w:t>ო</w:t>
      </w:r>
      <w:proofErr w:type="spellEnd"/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–</w:t>
      </w:r>
      <w:proofErr w:type="spellStart"/>
      <w:r w:rsidR="002711FB"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ვ</w:t>
      </w:r>
      <w:r w:rsidR="002711FB" w:rsidRPr="00C82F32">
        <w:rPr>
          <w:rFonts w:ascii="Sylfaen" w:eastAsia="Sylfaen" w:hAnsi="Sylfaen" w:cs="Sylfaen"/>
          <w:spacing w:val="-3"/>
          <w:position w:val="1"/>
          <w:sz w:val="22"/>
          <w:szCs w:val="22"/>
        </w:rPr>
        <w:t>ლ</w:t>
      </w:r>
      <w:r w:rsidR="002711FB"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ვ</w:t>
      </w:r>
      <w:r w:rsidR="002711FB" w:rsidRPr="00C82F32">
        <w:rPr>
          <w:rFonts w:ascii="Sylfaen" w:eastAsia="Sylfaen" w:hAnsi="Sylfaen" w:cs="Sylfaen"/>
          <w:spacing w:val="-2"/>
          <w:position w:val="1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თი</w:t>
      </w:r>
      <w:proofErr w:type="spellEnd"/>
      <w:proofErr w:type="gramEnd"/>
      <w:r w:rsidR="002711FB" w:rsidRPr="00C82F32">
        <w:rPr>
          <w:rFonts w:ascii="Sylfaen" w:eastAsia="Sylfaen" w:hAnsi="Sylfaen" w:cs="Sylfaen"/>
          <w:spacing w:val="-3"/>
          <w:position w:val="1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პ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spacing w:val="-2"/>
          <w:position w:val="1"/>
          <w:sz w:val="22"/>
          <w:szCs w:val="22"/>
        </w:rPr>
        <w:t>ო</w:t>
      </w:r>
      <w:r w:rsidR="002711FB"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ქ</w:t>
      </w:r>
      <w:r w:rsidR="002711FB"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ტ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ი</w:t>
      </w:r>
      <w:proofErr w:type="spellEnd"/>
      <w:r w:rsidR="002711FB"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 w:rsidR="002711FB"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და</w:t>
      </w:r>
      <w:proofErr w:type="spellEnd"/>
      <w:r w:rsidR="002711FB" w:rsidRPr="00C82F32">
        <w:rPr>
          <w:rFonts w:ascii="Sylfaen" w:eastAsia="Sylfaen" w:hAnsi="Sylfaen" w:cs="Sylfaen"/>
          <w:spacing w:val="-2"/>
          <w:position w:val="1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და</w:t>
      </w:r>
      <w:r w:rsidR="002711FB"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უ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ლ</w:t>
      </w:r>
      <w:r w:rsidR="002711FB" w:rsidRPr="00C82F32">
        <w:rPr>
          <w:rFonts w:ascii="Sylfaen" w:eastAsia="Sylfaen" w:hAnsi="Sylfaen" w:cs="Sylfaen"/>
          <w:spacing w:val="-2"/>
          <w:position w:val="1"/>
          <w:sz w:val="22"/>
          <w:szCs w:val="22"/>
        </w:rPr>
        <w:t>დ</w:t>
      </w:r>
      <w:r w:rsidR="002711FB"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="002711FB"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 xml:space="preserve"> </w:t>
      </w:r>
      <w:r w:rsidR="00FC4846" w:rsidRPr="00C82F32">
        <w:rPr>
          <w:rFonts w:ascii="Sylfaen" w:eastAsia="Sylfaen" w:hAnsi="Sylfaen" w:cs="Sylfaen"/>
          <w:position w:val="1"/>
          <w:sz w:val="22"/>
          <w:szCs w:val="22"/>
          <w:lang w:val="ka-GE"/>
        </w:rPr>
        <w:t xml:space="preserve">მიმდინარე წლის </w:t>
      </w:r>
      <w:r w:rsidR="002711FB" w:rsidRPr="00C82F32">
        <w:rPr>
          <w:rFonts w:ascii="Sylfaen" w:eastAsia="Sylfaen" w:hAnsi="Sylfaen" w:cs="Sylfaen"/>
          <w:spacing w:val="3"/>
          <w:position w:val="1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დ</w:t>
      </w:r>
      <w:r w:rsidR="002711FB" w:rsidRPr="00C82F32">
        <w:rPr>
          <w:rFonts w:ascii="Sylfaen" w:eastAsia="Sylfaen" w:hAnsi="Sylfaen" w:cs="Sylfaen"/>
          <w:spacing w:val="2"/>
          <w:position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კემბ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რა</w:t>
      </w:r>
      <w:r w:rsidR="002711FB"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="002711FB" w:rsidRPr="00C82F32">
        <w:rPr>
          <w:rFonts w:ascii="Sylfaen" w:eastAsia="Sylfaen" w:hAnsi="Sylfaen" w:cs="Sylfaen"/>
          <w:position w:val="1"/>
          <w:sz w:val="22"/>
          <w:szCs w:val="22"/>
        </w:rPr>
        <w:t>დე</w:t>
      </w:r>
      <w:proofErr w:type="spellEnd"/>
      <w:r w:rsidRPr="00C82F32">
        <w:rPr>
          <w:rFonts w:ascii="Sylfaen" w:eastAsia="Sylfaen" w:hAnsi="Sylfaen" w:cs="Sylfaen"/>
          <w:position w:val="1"/>
          <w:sz w:val="22"/>
          <w:szCs w:val="22"/>
          <w:lang w:val="ka-GE"/>
        </w:rPr>
        <w:t xml:space="preserve">.  </w:t>
      </w:r>
      <w:r w:rsidR="002711FB" w:rsidRPr="00C82F32">
        <w:rPr>
          <w:rFonts w:ascii="Sylfaen" w:eastAsia="Sylfaen" w:hAnsi="Sylfaen" w:cs="Sylfaen"/>
          <w:spacing w:val="2"/>
          <w:position w:val="1"/>
          <w:sz w:val="22"/>
          <w:szCs w:val="22"/>
        </w:rPr>
        <w:t xml:space="preserve"> </w:t>
      </w:r>
    </w:p>
    <w:p w14:paraId="3A446B44" w14:textId="6F499186" w:rsidR="002711FB" w:rsidRPr="00C82F32" w:rsidRDefault="00E63D30" w:rsidP="002711FB">
      <w:pPr>
        <w:spacing w:before="41" w:line="276" w:lineRule="auto"/>
        <w:ind w:left="383" w:right="76" w:hanging="283"/>
        <w:jc w:val="both"/>
        <w:rPr>
          <w:rFonts w:ascii="Sylfaen" w:eastAsia="Arial" w:hAnsi="Sylfaen" w:cs="Arial"/>
          <w:color w:val="212121"/>
          <w:sz w:val="22"/>
          <w:szCs w:val="22"/>
          <w:lang w:val="ka-GE"/>
        </w:rPr>
      </w:pPr>
      <w:r w:rsidRPr="00C82F32">
        <w:rPr>
          <w:rFonts w:ascii="Sylfaen" w:eastAsia="Sylfaen" w:hAnsi="Sylfaen" w:cs="Sylfaen"/>
          <w:sz w:val="22"/>
          <w:szCs w:val="22"/>
          <w:lang w:val="ka-GE"/>
        </w:rPr>
        <w:t>9</w:t>
      </w:r>
      <w:r w:rsidR="002711FB" w:rsidRPr="00C82F32">
        <w:rPr>
          <w:rFonts w:ascii="Sylfaen" w:eastAsia="Sylfaen" w:hAnsi="Sylfaen" w:cs="Sylfaen"/>
          <w:sz w:val="22"/>
          <w:szCs w:val="22"/>
        </w:rPr>
        <w:t xml:space="preserve">. </w:t>
      </w:r>
      <w:r w:rsidR="002711FB" w:rsidRPr="00C82F32"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="002711FB" w:rsidRPr="00C82F32">
        <w:rPr>
          <w:rFonts w:ascii="Sylfaen" w:eastAsia="Sylfaen" w:hAnsi="Sylfaen" w:cs="Sylfaen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z w:val="22"/>
          <w:szCs w:val="22"/>
        </w:rPr>
        <w:t>ქ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="002711FB"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2711FB" w:rsidRPr="00C82F32">
        <w:rPr>
          <w:rFonts w:ascii="Sylfaen" w:eastAsia="Sylfaen" w:hAnsi="Sylfaen" w:cs="Sylfaen"/>
          <w:spacing w:val="40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და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sz w:val="22"/>
          <w:szCs w:val="22"/>
        </w:rPr>
        <w:t>უ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ლ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="002711FB" w:rsidRPr="00C82F32">
        <w:rPr>
          <w:rFonts w:ascii="Sylfaen" w:eastAsia="Sylfaen" w:hAnsi="Sylfaen" w:cs="Sylfaen"/>
          <w:sz w:val="22"/>
          <w:szCs w:val="22"/>
        </w:rPr>
        <w:t>დან</w:t>
      </w:r>
      <w:proofErr w:type="spellEnd"/>
      <w:r w:rsidR="002711FB" w:rsidRPr="00C82F32">
        <w:rPr>
          <w:rFonts w:ascii="Sylfaen" w:eastAsia="Sylfaen" w:hAnsi="Sylfaen" w:cs="Sylfaen"/>
          <w:spacing w:val="42"/>
          <w:sz w:val="22"/>
          <w:szCs w:val="22"/>
        </w:rPr>
        <w:t xml:space="preserve"> </w:t>
      </w:r>
      <w:r w:rsidR="002711FB" w:rsidRPr="00C82F32">
        <w:rPr>
          <w:rFonts w:ascii="Sylfaen" w:eastAsia="Sylfaen" w:hAnsi="Sylfaen" w:cs="Sylfaen"/>
          <w:sz w:val="22"/>
          <w:szCs w:val="22"/>
        </w:rPr>
        <w:t>12</w:t>
      </w:r>
      <w:r w:rsidR="002711FB" w:rsidRPr="00C82F32">
        <w:rPr>
          <w:rFonts w:ascii="Sylfaen" w:eastAsia="Sylfaen" w:hAnsi="Sylfaen" w:cs="Sylfaen"/>
          <w:spacing w:val="38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თვ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2711FB" w:rsidRPr="00C82F32">
        <w:rPr>
          <w:rFonts w:ascii="Sylfaen" w:eastAsia="Sylfaen" w:hAnsi="Sylfaen" w:cs="Sylfaen"/>
          <w:spacing w:val="40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განმ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sz w:val="22"/>
          <w:szCs w:val="22"/>
        </w:rPr>
        <w:t>ვლ</w:t>
      </w:r>
      <w:r w:rsidR="002711FB" w:rsidRPr="00C82F32">
        <w:rPr>
          <w:rFonts w:ascii="Sylfaen" w:eastAsia="Sylfaen" w:hAnsi="Sylfaen" w:cs="Sylfaen"/>
          <w:spacing w:val="-3"/>
          <w:sz w:val="22"/>
          <w:szCs w:val="22"/>
        </w:rPr>
        <w:t>ო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2711FB" w:rsidRPr="00C82F32">
        <w:rPr>
          <w:rFonts w:ascii="Sylfaen" w:eastAsia="Sylfaen" w:hAnsi="Sylfaen" w:cs="Sylfaen"/>
          <w:sz w:val="22"/>
          <w:szCs w:val="22"/>
        </w:rPr>
        <w:t>აში</w:t>
      </w:r>
      <w:proofErr w:type="spellEnd"/>
      <w:r w:rsidR="002711FB" w:rsidRPr="00C82F32">
        <w:rPr>
          <w:rFonts w:ascii="Sylfaen" w:eastAsia="Sylfaen" w:hAnsi="Sylfaen" w:cs="Sylfaen"/>
          <w:spacing w:val="40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="002711FB" w:rsidRPr="00C82F32">
        <w:rPr>
          <w:rFonts w:ascii="Sylfaen" w:eastAsia="Sylfaen" w:hAnsi="Sylfaen" w:cs="Sylfaen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z w:val="22"/>
          <w:szCs w:val="22"/>
        </w:rPr>
        <w:t>ქ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="002711FB"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2711FB" w:rsidRPr="00C82F32">
        <w:rPr>
          <w:rFonts w:ascii="Sylfaen" w:eastAsia="Sylfaen" w:hAnsi="Sylfaen" w:cs="Sylfaen"/>
          <w:spacing w:val="40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მიმ</w:t>
      </w:r>
      <w:r w:rsidR="002711FB" w:rsidRPr="00C82F32">
        <w:rPr>
          <w:rFonts w:ascii="Sylfaen" w:eastAsia="Sylfaen" w:hAnsi="Sylfaen" w:cs="Sylfaen"/>
          <w:sz w:val="22"/>
          <w:szCs w:val="22"/>
        </w:rPr>
        <w:t>ღ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3"/>
          <w:sz w:val="22"/>
          <w:szCs w:val="22"/>
        </w:rPr>
        <w:t>ბ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2711FB"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2711FB" w:rsidRPr="00C82F32">
        <w:rPr>
          <w:rFonts w:ascii="Sylfaen" w:eastAsia="Sylfaen" w:hAnsi="Sylfaen" w:cs="Sylfaen"/>
          <w:spacing w:val="41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ჯგუფ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2711FB"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2711FB" w:rsidRPr="00C82F32">
        <w:rPr>
          <w:rFonts w:ascii="Sylfaen" w:eastAsia="Sylfaen" w:hAnsi="Sylfaen" w:cs="Sylfaen"/>
          <w:spacing w:val="41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უ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="002711FB" w:rsidRPr="00C82F32">
        <w:rPr>
          <w:rFonts w:ascii="Sylfaen" w:eastAsia="Sylfaen" w:hAnsi="Sylfaen" w:cs="Sylfaen"/>
          <w:spacing w:val="41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უ</w:t>
      </w:r>
      <w:r w:rsidR="002711FB" w:rsidRPr="00C82F32">
        <w:rPr>
          <w:rFonts w:ascii="Sylfaen" w:eastAsia="Sylfaen" w:hAnsi="Sylfaen" w:cs="Sylfaen"/>
          <w:sz w:val="22"/>
          <w:szCs w:val="22"/>
        </w:rPr>
        <w:t>ზ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sz w:val="22"/>
          <w:szCs w:val="22"/>
        </w:rPr>
        <w:t>უ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spacing w:val="-3"/>
          <w:sz w:val="22"/>
          <w:szCs w:val="22"/>
        </w:rPr>
        <w:t>ვ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z w:val="22"/>
          <w:szCs w:val="22"/>
        </w:rPr>
        <w:t>ლყოს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იმი</w:t>
      </w:r>
      <w:r w:rsidR="002711FB"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2711FB"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და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2711FB" w:rsidRPr="00C82F32">
        <w:rPr>
          <w:rFonts w:ascii="Sylfaen" w:eastAsia="Sylfaen" w:hAnsi="Sylfaen" w:cs="Sylfaen"/>
          <w:sz w:val="22"/>
          <w:szCs w:val="22"/>
        </w:rPr>
        <w:t>ადა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სტ</w:t>
      </w:r>
      <w:r w:rsidR="002711FB" w:rsidRPr="00C82F32">
        <w:rPr>
          <w:rFonts w:ascii="Sylfaen" w:eastAsia="Sylfaen" w:hAnsi="Sylfaen" w:cs="Sylfaen"/>
          <w:sz w:val="22"/>
          <w:szCs w:val="22"/>
        </w:rPr>
        <w:t>უ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რე</w:t>
      </w:r>
      <w:r w:rsidR="002711FB" w:rsidRPr="00C82F32">
        <w:rPr>
          <w:rFonts w:ascii="Sylfaen" w:eastAsia="Sylfaen" w:hAnsi="Sylfaen" w:cs="Sylfaen"/>
          <w:spacing w:val="-3"/>
          <w:sz w:val="22"/>
          <w:szCs w:val="22"/>
        </w:rPr>
        <w:t>ბ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="002711FB"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2711FB" w:rsidRPr="00C82F32">
        <w:rPr>
          <w:rFonts w:ascii="Sylfaen" w:eastAsia="Sylfaen" w:hAnsi="Sylfaen" w:cs="Sylfaen"/>
          <w:sz w:val="22"/>
          <w:szCs w:val="22"/>
        </w:rPr>
        <w:t>უ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თ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2711FB"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წ</w:t>
      </w:r>
      <w:r w:rsidR="002711FB" w:rsidRPr="00C82F32">
        <w:rPr>
          <w:rFonts w:ascii="Sylfaen" w:eastAsia="Sylfaen" w:hAnsi="Sylfaen" w:cs="Sylfaen"/>
          <w:sz w:val="22"/>
          <w:szCs w:val="22"/>
        </w:rPr>
        <w:t>არ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2711FB" w:rsidRPr="00C82F32">
        <w:rPr>
          <w:rFonts w:ascii="Sylfaen" w:eastAsia="Sylfaen" w:hAnsi="Sylfaen" w:cs="Sylfaen"/>
          <w:sz w:val="22"/>
          <w:szCs w:val="22"/>
        </w:rPr>
        <w:t>ო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დ</w:t>
      </w:r>
      <w:r w:rsidR="002711FB" w:rsidRPr="00C82F32">
        <w:rPr>
          <w:rFonts w:ascii="Sylfaen" w:eastAsia="Sylfaen" w:hAnsi="Sylfaen" w:cs="Sylfaen"/>
          <w:sz w:val="22"/>
          <w:szCs w:val="22"/>
        </w:rPr>
        <w:t>გ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ენ</w:t>
      </w:r>
      <w:r w:rsidR="002711FB"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რომ</w:t>
      </w:r>
      <w:proofErr w:type="spellEnd"/>
      <w:r w:rsidR="002711FB"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ამ</w:t>
      </w:r>
      <w:proofErr w:type="spellEnd"/>
      <w:r w:rsidR="002711FB"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პ</w:t>
      </w:r>
      <w:r w:rsidR="002711FB" w:rsidRPr="00C82F32">
        <w:rPr>
          <w:rFonts w:ascii="Sylfaen" w:eastAsia="Sylfaen" w:hAnsi="Sylfaen" w:cs="Sylfaen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z w:val="22"/>
          <w:szCs w:val="22"/>
        </w:rPr>
        <w:t>ქ</w:t>
      </w:r>
      <w:r w:rsidR="002711FB" w:rsidRPr="00C82F32">
        <w:rPr>
          <w:rFonts w:ascii="Sylfaen" w:eastAsia="Sylfaen" w:hAnsi="Sylfaen" w:cs="Sylfaen"/>
          <w:spacing w:val="-3"/>
          <w:sz w:val="22"/>
          <w:szCs w:val="22"/>
        </w:rPr>
        <w:t>ტ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2711FB"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ფარგლ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3"/>
          <w:sz w:val="22"/>
          <w:szCs w:val="22"/>
        </w:rPr>
        <w:t>ბ</w:t>
      </w:r>
      <w:r w:rsidR="002711FB" w:rsidRPr="00C82F32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="002711FB"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შ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4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უ</w:t>
      </w:r>
      <w:r w:rsidR="002711FB" w:rsidRPr="00C82F32">
        <w:rPr>
          <w:rFonts w:ascii="Sylfaen" w:eastAsia="Sylfaen" w:hAnsi="Sylfaen" w:cs="Sylfaen"/>
          <w:sz w:val="22"/>
          <w:szCs w:val="22"/>
        </w:rPr>
        <w:t>ლ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უ</w:t>
      </w:r>
      <w:r w:rsidR="002711FB" w:rsidRPr="00C82F32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მ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ც</w:t>
      </w:r>
      <w:r w:rsidR="002711FB" w:rsidRPr="00C82F32">
        <w:rPr>
          <w:rFonts w:ascii="Sylfaen" w:eastAsia="Sylfaen" w:hAnsi="Sylfaen" w:cs="Sylfaen"/>
          <w:color w:val="212121"/>
          <w:spacing w:val="2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color w:val="212121"/>
          <w:spacing w:val="-3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რო</w:t>
      </w:r>
      <w:proofErr w:type="spellEnd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 xml:space="preserve"> </w:t>
      </w:r>
      <w:r w:rsidR="002711FB" w:rsidRPr="00C82F32">
        <w:rPr>
          <w:rFonts w:ascii="Sylfaen" w:eastAsia="Sylfaen" w:hAnsi="Sylfaen" w:cs="Sylfaen"/>
          <w:color w:val="212121"/>
          <w:spacing w:val="3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color w:val="212121"/>
          <w:spacing w:val="-3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შ</w:t>
      </w:r>
      <w:r w:rsidR="002711FB" w:rsidRPr="00C82F32">
        <w:rPr>
          <w:rFonts w:ascii="Sylfaen" w:eastAsia="Sylfaen" w:hAnsi="Sylfaen" w:cs="Sylfaen"/>
          <w:color w:val="212121"/>
          <w:spacing w:val="-2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ო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მ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ი</w:t>
      </w:r>
      <w:proofErr w:type="spellEnd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 xml:space="preserve">  </w:t>
      </w:r>
      <w:proofErr w:type="spellStart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უკ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ვ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ე</w:t>
      </w:r>
      <w:proofErr w:type="spellEnd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 xml:space="preserve"> </w:t>
      </w:r>
      <w:r w:rsidR="002711FB" w:rsidRPr="00C82F32">
        <w:rPr>
          <w:rFonts w:ascii="Sylfaen" w:eastAsia="Sylfaen" w:hAnsi="Sylfaen" w:cs="Sylfaen"/>
          <w:color w:val="212121"/>
          <w:spacing w:val="2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დაი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ბ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color w:val="212121"/>
          <w:spacing w:val="-2"/>
          <w:sz w:val="22"/>
          <w:szCs w:val="22"/>
        </w:rPr>
        <w:t>ჭ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და</w:t>
      </w:r>
      <w:proofErr w:type="spellEnd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 xml:space="preserve"> </w:t>
      </w:r>
      <w:r w:rsidR="002711FB" w:rsidRPr="00C82F32">
        <w:rPr>
          <w:rFonts w:ascii="Sylfaen" w:eastAsia="Sylfaen" w:hAnsi="Sylfaen" w:cs="Sylfaen"/>
          <w:color w:val="212121"/>
          <w:spacing w:val="2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ან</w:t>
      </w:r>
      <w:proofErr w:type="spellEnd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 xml:space="preserve"> </w:t>
      </w:r>
      <w:r w:rsidR="002711FB" w:rsidRPr="00C82F32">
        <w:rPr>
          <w:rFonts w:ascii="Sylfaen" w:eastAsia="Sylfaen" w:hAnsi="Sylfaen" w:cs="Sylfaen"/>
          <w:color w:val="212121"/>
          <w:spacing w:val="2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მი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ღ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ბ</w:t>
      </w:r>
      <w:r w:rsidR="002711FB" w:rsidRPr="00C82F32">
        <w:rPr>
          <w:rFonts w:ascii="Sylfaen" w:eastAsia="Sylfaen" w:hAnsi="Sylfaen" w:cs="Sylfaen"/>
          <w:color w:val="212121"/>
          <w:spacing w:val="-2"/>
          <w:sz w:val="22"/>
          <w:szCs w:val="22"/>
        </w:rPr>
        <w:t>უ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ლ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ა</w:t>
      </w:r>
      <w:proofErr w:type="spellEnd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 xml:space="preserve"> 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და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ბ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ჭდ</w:t>
      </w:r>
      <w:r w:rsidR="002711FB" w:rsidRPr="00C82F32">
        <w:rPr>
          <w:rFonts w:ascii="Sylfaen" w:eastAsia="Sylfaen" w:hAnsi="Sylfaen" w:cs="Sylfaen"/>
          <w:color w:val="212121"/>
          <w:spacing w:val="-2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დ</w:t>
      </w:r>
      <w:proofErr w:type="spellEnd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 xml:space="preserve">  </w:t>
      </w:r>
      <w:proofErr w:type="spellStart"/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იმ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პ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აქ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ტ</w:t>
      </w:r>
      <w:r w:rsidR="002711FB" w:rsidRPr="00C82F32">
        <w:rPr>
          <w:rFonts w:ascii="Arial" w:eastAsia="Arial" w:hAnsi="Arial" w:cs="Arial"/>
          <w:color w:val="212121"/>
          <w:spacing w:val="1"/>
          <w:sz w:val="22"/>
          <w:szCs w:val="22"/>
        </w:rPr>
        <w:t>-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ფაქ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ტ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ორ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ს</w:t>
      </w:r>
      <w:proofErr w:type="spellEnd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 xml:space="preserve"> 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მ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ქო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ე</w:t>
      </w:r>
      <w:proofErr w:type="spellEnd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 xml:space="preserve"> </w:t>
      </w:r>
      <w:r w:rsidR="002711FB" w:rsidRPr="00C82F32">
        <w:rPr>
          <w:rFonts w:ascii="Sylfaen" w:eastAsia="Sylfaen" w:hAnsi="Sylfaen" w:cs="Sylfaen"/>
          <w:color w:val="212121"/>
          <w:spacing w:val="2"/>
          <w:sz w:val="22"/>
          <w:szCs w:val="22"/>
        </w:rPr>
        <w:t xml:space="preserve"> </w:t>
      </w:r>
      <w:r w:rsidR="002711FB" w:rsidRPr="00C82F32">
        <w:rPr>
          <w:rFonts w:ascii="Arial" w:eastAsia="Arial" w:hAnsi="Arial" w:cs="Arial"/>
          <w:color w:val="212121"/>
          <w:sz w:val="22"/>
          <w:szCs w:val="22"/>
        </w:rPr>
        <w:t>pee</w:t>
      </w:r>
      <w:r w:rsidR="002711FB" w:rsidRPr="00C82F32">
        <w:rPr>
          <w:rFonts w:ascii="Arial" w:eastAsia="Arial" w:hAnsi="Arial" w:cs="Arial"/>
          <w:color w:val="212121"/>
          <w:spacing w:val="1"/>
          <w:sz w:val="22"/>
          <w:szCs w:val="22"/>
        </w:rPr>
        <w:t>r</w:t>
      </w:r>
      <w:r w:rsidR="002711FB" w:rsidRPr="00C82F32">
        <w:rPr>
          <w:rFonts w:ascii="Arial" w:eastAsia="Arial" w:hAnsi="Arial" w:cs="Arial"/>
          <w:color w:val="212121"/>
          <w:sz w:val="22"/>
          <w:szCs w:val="22"/>
        </w:rPr>
        <w:t xml:space="preserve">- </w:t>
      </w:r>
      <w:r w:rsidR="002711FB" w:rsidRPr="00C82F32">
        <w:rPr>
          <w:rFonts w:ascii="Arial" w:eastAsia="Arial" w:hAnsi="Arial" w:cs="Arial"/>
          <w:color w:val="212121"/>
          <w:spacing w:val="1"/>
          <w:sz w:val="22"/>
          <w:szCs w:val="22"/>
        </w:rPr>
        <w:t>r</w:t>
      </w:r>
      <w:r w:rsidR="002711FB" w:rsidRPr="00C82F32">
        <w:rPr>
          <w:rFonts w:ascii="Arial" w:eastAsia="Arial" w:hAnsi="Arial" w:cs="Arial"/>
          <w:color w:val="212121"/>
          <w:sz w:val="22"/>
          <w:szCs w:val="22"/>
        </w:rPr>
        <w:t>e</w:t>
      </w:r>
      <w:r w:rsidR="002711FB" w:rsidRPr="00C82F32">
        <w:rPr>
          <w:rFonts w:ascii="Arial" w:eastAsia="Arial" w:hAnsi="Arial" w:cs="Arial"/>
          <w:color w:val="212121"/>
          <w:spacing w:val="-3"/>
          <w:sz w:val="22"/>
          <w:szCs w:val="22"/>
        </w:rPr>
        <w:t>v</w:t>
      </w:r>
      <w:r w:rsidR="002711FB" w:rsidRPr="00C82F32">
        <w:rPr>
          <w:rFonts w:ascii="Arial" w:eastAsia="Arial" w:hAnsi="Arial" w:cs="Arial"/>
          <w:color w:val="212121"/>
          <w:spacing w:val="-1"/>
          <w:sz w:val="22"/>
          <w:szCs w:val="22"/>
        </w:rPr>
        <w:t>i</w:t>
      </w:r>
      <w:r w:rsidR="002711FB" w:rsidRPr="00C82F32">
        <w:rPr>
          <w:rFonts w:ascii="Arial" w:eastAsia="Arial" w:hAnsi="Arial" w:cs="Arial"/>
          <w:color w:val="212121"/>
          <w:spacing w:val="2"/>
          <w:sz w:val="22"/>
          <w:szCs w:val="22"/>
        </w:rPr>
        <w:t>e</w:t>
      </w:r>
      <w:r w:rsidR="002711FB" w:rsidRPr="00C82F32">
        <w:rPr>
          <w:rFonts w:ascii="Arial" w:eastAsia="Arial" w:hAnsi="Arial" w:cs="Arial"/>
          <w:color w:val="212121"/>
          <w:spacing w:val="-3"/>
          <w:sz w:val="22"/>
          <w:szCs w:val="22"/>
        </w:rPr>
        <w:t>w</w:t>
      </w:r>
      <w:r w:rsidR="002711FB" w:rsidRPr="00C82F32">
        <w:rPr>
          <w:rFonts w:ascii="Arial" w:eastAsia="Arial" w:hAnsi="Arial" w:cs="Arial"/>
          <w:color w:val="212121"/>
          <w:sz w:val="22"/>
          <w:szCs w:val="22"/>
        </w:rPr>
        <w:t>ed</w:t>
      </w:r>
      <w:r w:rsidR="002711FB" w:rsidRPr="00C82F32">
        <w:rPr>
          <w:rFonts w:ascii="Arial" w:eastAsia="Arial" w:hAnsi="Arial" w:cs="Arial"/>
          <w:color w:val="212121"/>
          <w:spacing w:val="50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ჟურ</w:t>
      </w:r>
      <w:r w:rsidR="002711FB" w:rsidRPr="00C82F32">
        <w:rPr>
          <w:rFonts w:ascii="Sylfaen" w:eastAsia="Sylfaen" w:hAnsi="Sylfaen" w:cs="Sylfaen"/>
          <w:color w:val="212121"/>
          <w:spacing w:val="2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color w:val="212121"/>
          <w:spacing w:val="-2"/>
          <w:sz w:val="22"/>
          <w:szCs w:val="22"/>
        </w:rPr>
        <w:t>ლ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ში</w:t>
      </w:r>
      <w:proofErr w:type="spellEnd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 xml:space="preserve">; 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ან</w:t>
      </w:r>
      <w:proofErr w:type="spellEnd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 xml:space="preserve">  </w:t>
      </w:r>
      <w:proofErr w:type="spellStart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რეფ</w:t>
      </w:r>
      <w:r w:rsidR="002711FB" w:rsidRPr="00C82F32">
        <w:rPr>
          <w:rFonts w:ascii="Sylfaen" w:eastAsia="Sylfaen" w:hAnsi="Sylfaen" w:cs="Sylfaen"/>
          <w:color w:val="212121"/>
          <w:spacing w:val="-2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რი</w:t>
      </w:r>
      <w:r w:rsidR="002711FB" w:rsidRPr="00C82F32">
        <w:rPr>
          <w:rFonts w:ascii="Sylfaen" w:eastAsia="Sylfaen" w:hAnsi="Sylfaen" w:cs="Sylfaen"/>
          <w:color w:val="212121"/>
          <w:spacing w:val="-2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ბ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დ</w:t>
      </w:r>
      <w:proofErr w:type="spellEnd"/>
      <w:r w:rsidR="002711FB" w:rsidRPr="00C82F32">
        <w:rPr>
          <w:rFonts w:ascii="Arial" w:eastAsia="Arial" w:hAnsi="Arial" w:cs="Arial"/>
          <w:color w:val="212121"/>
          <w:spacing w:val="1"/>
          <w:sz w:val="22"/>
          <w:szCs w:val="22"/>
        </w:rPr>
        <w:t>/</w:t>
      </w:r>
      <w:proofErr w:type="spellStart"/>
      <w:r w:rsidR="002711FB" w:rsidRPr="00C82F32">
        <w:rPr>
          <w:rFonts w:ascii="Sylfaen" w:eastAsia="Sylfaen" w:hAnsi="Sylfaen" w:cs="Sylfaen"/>
          <w:color w:val="212121"/>
          <w:spacing w:val="-2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color w:val="212121"/>
          <w:spacing w:val="-2"/>
          <w:sz w:val="22"/>
          <w:szCs w:val="22"/>
        </w:rPr>
        <w:t>ც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color w:val="212121"/>
          <w:spacing w:val="-2"/>
          <w:sz w:val="22"/>
          <w:szCs w:val="22"/>
        </w:rPr>
        <w:t>ზ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color w:val="212121"/>
          <w:spacing w:val="2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ბ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ად</w:t>
      </w:r>
      <w:proofErr w:type="spellEnd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 xml:space="preserve">  </w:t>
      </w:r>
      <w:r w:rsidR="002711FB" w:rsidRPr="00C82F32">
        <w:rPr>
          <w:rFonts w:ascii="Arial" w:eastAsia="Arial" w:hAnsi="Arial" w:cs="Arial"/>
          <w:color w:val="212121"/>
          <w:spacing w:val="1"/>
          <w:sz w:val="22"/>
          <w:szCs w:val="22"/>
        </w:rPr>
        <w:t>(</w:t>
      </w:r>
      <w:proofErr w:type="spellStart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color w:val="212121"/>
          <w:spacing w:val="-2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ც</w:t>
      </w:r>
      <w:proofErr w:type="spellEnd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 xml:space="preserve">  </w:t>
      </w:r>
      <w:proofErr w:type="spellStart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და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სტ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უ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დ</w:t>
      </w:r>
      <w:r w:rsidR="002711FB" w:rsidRPr="00C82F32">
        <w:rPr>
          <w:rFonts w:ascii="Sylfaen" w:eastAsia="Sylfaen" w:hAnsi="Sylfaen" w:cs="Sylfaen"/>
          <w:color w:val="212121"/>
          <w:spacing w:val="2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ბ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ა</w:t>
      </w:r>
      <w:proofErr w:type="spellEnd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 xml:space="preserve"> 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pacing w:val="-2"/>
          <w:sz w:val="22"/>
          <w:szCs w:val="22"/>
        </w:rPr>
        <w:t>შ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ბ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მის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ი</w:t>
      </w:r>
      <w:proofErr w:type="spellEnd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 xml:space="preserve"> 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color w:val="212121"/>
          <w:spacing w:val="-2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თაშ</w:t>
      </w:r>
      <w:r w:rsidR="002711FB" w:rsidRPr="00C82F32">
        <w:rPr>
          <w:rFonts w:ascii="Sylfaen" w:eastAsia="Sylfaen" w:hAnsi="Sylfaen" w:cs="Sylfaen"/>
          <w:color w:val="212121"/>
          <w:spacing w:val="-2"/>
          <w:sz w:val="22"/>
          <w:szCs w:val="22"/>
        </w:rPr>
        <w:t>ო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რი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ო</w:t>
      </w:r>
      <w:proofErr w:type="spellEnd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კ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ლა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სი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ფ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იკ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ტ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ორ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თ</w:t>
      </w:r>
      <w:proofErr w:type="spellEnd"/>
      <w:r w:rsidR="002711FB" w:rsidRPr="00C82F32">
        <w:rPr>
          <w:rFonts w:ascii="Sylfaen" w:eastAsia="Sylfaen" w:hAnsi="Sylfaen" w:cs="Sylfaen"/>
          <w:color w:val="212121"/>
          <w:spacing w:val="9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ან</w:t>
      </w:r>
      <w:proofErr w:type="spellEnd"/>
      <w:r w:rsidR="002711FB" w:rsidRPr="00C82F32">
        <w:rPr>
          <w:rFonts w:ascii="Sylfaen" w:eastAsia="Sylfaen" w:hAnsi="Sylfaen" w:cs="Sylfaen"/>
          <w:color w:val="212121"/>
          <w:spacing w:val="4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ხ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ვ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ა</w:t>
      </w:r>
      <w:proofErr w:type="spellEnd"/>
      <w:r w:rsidR="002711FB" w:rsidRPr="00C82F32">
        <w:rPr>
          <w:rFonts w:ascii="Sylfaen" w:eastAsia="Sylfaen" w:hAnsi="Sylfaen" w:cs="Sylfaen"/>
          <w:color w:val="212121"/>
          <w:spacing w:val="7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თ</w:t>
      </w:r>
      <w:r w:rsidR="002711FB" w:rsidRPr="00C82F32">
        <w:rPr>
          <w:rFonts w:ascii="Sylfaen" w:eastAsia="Sylfaen" w:hAnsi="Sylfaen" w:cs="Sylfaen"/>
          <w:color w:val="212121"/>
          <w:spacing w:val="-3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შო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ის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ო</w:t>
      </w:r>
      <w:proofErr w:type="spellEnd"/>
      <w:r w:rsidR="002711FB" w:rsidRPr="00C82F32">
        <w:rPr>
          <w:rFonts w:ascii="Sylfaen" w:eastAsia="Sylfaen" w:hAnsi="Sylfaen" w:cs="Sylfaen"/>
          <w:color w:val="212121"/>
          <w:spacing w:val="7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pacing w:val="-2"/>
          <w:sz w:val="22"/>
          <w:szCs w:val="22"/>
        </w:rPr>
        <w:t>დ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ო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კ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უმე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ტ</w:t>
      </w:r>
      <w:r w:rsidR="002711FB" w:rsidRPr="00C82F32">
        <w:rPr>
          <w:rFonts w:ascii="Sylfaen" w:eastAsia="Sylfaen" w:hAnsi="Sylfaen" w:cs="Sylfaen"/>
          <w:color w:val="212121"/>
          <w:spacing w:val="-3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color w:val="212121"/>
          <w:spacing w:val="2"/>
          <w:sz w:val="22"/>
          <w:szCs w:val="22"/>
        </w:rPr>
        <w:t>თ</w:t>
      </w:r>
      <w:proofErr w:type="spellEnd"/>
      <w:r w:rsidR="002711FB" w:rsidRPr="00C82F32">
        <w:rPr>
          <w:rFonts w:ascii="Arial" w:eastAsia="Arial" w:hAnsi="Arial" w:cs="Arial"/>
          <w:color w:val="212121"/>
          <w:sz w:val="22"/>
          <w:szCs w:val="22"/>
        </w:rPr>
        <w:t xml:space="preserve">) </w:t>
      </w:r>
      <w:proofErr w:type="spellStart"/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color w:val="212121"/>
          <w:spacing w:val="-2"/>
          <w:sz w:val="22"/>
          <w:szCs w:val="22"/>
        </w:rPr>
        <w:t>ლ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ქ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ტ</w:t>
      </w:r>
      <w:r w:rsidR="002711FB" w:rsidRPr="00C82F32">
        <w:rPr>
          <w:rFonts w:ascii="Sylfaen" w:eastAsia="Sylfaen" w:hAnsi="Sylfaen" w:cs="Sylfaen"/>
          <w:color w:val="212121"/>
          <w:spacing w:val="-2"/>
          <w:sz w:val="22"/>
          <w:szCs w:val="22"/>
        </w:rPr>
        <w:t>რო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ულ</w:t>
      </w:r>
      <w:proofErr w:type="spellEnd"/>
      <w:r w:rsidR="002711FB" w:rsidRPr="00C82F32">
        <w:rPr>
          <w:rFonts w:ascii="Sylfaen" w:eastAsia="Sylfaen" w:hAnsi="Sylfaen" w:cs="Sylfaen"/>
          <w:color w:val="212121"/>
          <w:spacing w:val="6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დ</w:t>
      </w:r>
      <w:r w:rsidR="002711FB" w:rsidRPr="00C82F32">
        <w:rPr>
          <w:rFonts w:ascii="Sylfaen" w:eastAsia="Sylfaen" w:hAnsi="Sylfaen" w:cs="Sylfaen"/>
          <w:color w:val="212121"/>
          <w:spacing w:val="-3"/>
          <w:sz w:val="22"/>
          <w:szCs w:val="22"/>
        </w:rPr>
        <w:t>ა</w:t>
      </w:r>
      <w:proofErr w:type="spellEnd"/>
      <w:r w:rsidR="002711FB" w:rsidRPr="00C82F32">
        <w:rPr>
          <w:rFonts w:ascii="Arial" w:eastAsia="Arial" w:hAnsi="Arial" w:cs="Arial"/>
          <w:color w:val="212121"/>
          <w:spacing w:val="1"/>
          <w:sz w:val="22"/>
          <w:szCs w:val="22"/>
        </w:rPr>
        <w:t>/</w:t>
      </w:r>
      <w:proofErr w:type="spellStart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ან</w:t>
      </w:r>
      <w:proofErr w:type="spellEnd"/>
      <w:r w:rsidR="002711FB" w:rsidRPr="00C82F32">
        <w:rPr>
          <w:rFonts w:ascii="Sylfaen" w:eastAsia="Sylfaen" w:hAnsi="Sylfaen" w:cs="Sylfaen"/>
          <w:color w:val="212121"/>
          <w:spacing w:val="6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ბ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color w:val="212121"/>
          <w:spacing w:val="-2"/>
          <w:sz w:val="22"/>
          <w:szCs w:val="22"/>
        </w:rPr>
        <w:t>ჭ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დ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უ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რ</w:t>
      </w:r>
      <w:proofErr w:type="spellEnd"/>
      <w:r w:rsidR="002711FB" w:rsidRPr="00C82F32">
        <w:rPr>
          <w:rFonts w:ascii="Sylfaen" w:eastAsia="Sylfaen" w:hAnsi="Sylfaen" w:cs="Sylfaen"/>
          <w:color w:val="212121"/>
          <w:spacing w:val="9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pacing w:val="-2"/>
          <w:sz w:val="22"/>
          <w:szCs w:val="22"/>
        </w:rPr>
        <w:t>ჟ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უ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ალში</w:t>
      </w:r>
      <w:proofErr w:type="spellEnd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 xml:space="preserve"> (</w:t>
      </w:r>
      <w:proofErr w:type="spellStart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რომელ</w:t>
      </w:r>
      <w:r w:rsidR="002711FB" w:rsidRPr="00C82F32">
        <w:rPr>
          <w:rFonts w:ascii="Sylfaen" w:eastAsia="Sylfaen" w:hAnsi="Sylfaen" w:cs="Sylfaen"/>
          <w:color w:val="212121"/>
          <w:spacing w:val="-3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ც</w:t>
      </w:r>
      <w:proofErr w:type="spellEnd"/>
      <w:r w:rsidR="002711FB" w:rsidRPr="00C82F32">
        <w:rPr>
          <w:rFonts w:ascii="Sylfaen" w:eastAsia="Sylfaen" w:hAnsi="Sylfaen" w:cs="Sylfaen"/>
          <w:color w:val="212121"/>
          <w:spacing w:val="12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ინ</w:t>
      </w:r>
      <w:r w:rsidR="002711FB" w:rsidRPr="00C82F32">
        <w:rPr>
          <w:rFonts w:ascii="Sylfaen" w:eastAsia="Sylfaen" w:hAnsi="Sylfaen" w:cs="Sylfaen"/>
          <w:color w:val="212121"/>
          <w:spacing w:val="-2"/>
          <w:sz w:val="22"/>
          <w:szCs w:val="22"/>
        </w:rPr>
        <w:t>დ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ქ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სი</w:t>
      </w:r>
      <w:r w:rsidR="002711FB" w:rsidRPr="00C82F32">
        <w:rPr>
          <w:rFonts w:ascii="Sylfaen" w:eastAsia="Sylfaen" w:hAnsi="Sylfaen" w:cs="Sylfaen"/>
          <w:color w:val="212121"/>
          <w:spacing w:val="-2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ბ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ულია</w:t>
      </w:r>
      <w:proofErr w:type="spellEnd"/>
      <w:r w:rsidR="002711FB" w:rsidRPr="00C82F32">
        <w:rPr>
          <w:rFonts w:ascii="Sylfaen" w:eastAsia="Sylfaen" w:hAnsi="Sylfaen" w:cs="Sylfaen"/>
          <w:color w:val="212121"/>
          <w:spacing w:val="10"/>
          <w:sz w:val="22"/>
          <w:szCs w:val="22"/>
        </w:rPr>
        <w:t xml:space="preserve"> </w:t>
      </w:r>
      <w:r w:rsidR="002711FB" w:rsidRPr="00C82F32">
        <w:rPr>
          <w:rFonts w:ascii="Sylfaen" w:eastAsia="Arial" w:hAnsi="Sylfaen" w:cs="Arial"/>
          <w:bCs/>
          <w:color w:val="212121"/>
          <w:spacing w:val="-1"/>
          <w:sz w:val="22"/>
          <w:szCs w:val="22"/>
        </w:rPr>
        <w:t>S</w:t>
      </w:r>
      <w:r w:rsidR="002711FB" w:rsidRPr="00C82F32">
        <w:rPr>
          <w:rFonts w:ascii="Sylfaen" w:eastAsia="Arial" w:hAnsi="Sylfaen" w:cs="Arial"/>
          <w:bCs/>
          <w:color w:val="212121"/>
          <w:sz w:val="22"/>
          <w:szCs w:val="22"/>
        </w:rPr>
        <w:t>c</w:t>
      </w:r>
      <w:r w:rsidR="002711FB" w:rsidRPr="00C82F32">
        <w:rPr>
          <w:rFonts w:ascii="Sylfaen" w:eastAsia="Arial" w:hAnsi="Sylfaen" w:cs="Arial"/>
          <w:bCs/>
          <w:color w:val="212121"/>
          <w:spacing w:val="-1"/>
          <w:sz w:val="22"/>
          <w:szCs w:val="22"/>
        </w:rPr>
        <w:t>o</w:t>
      </w:r>
      <w:r w:rsidR="002711FB" w:rsidRPr="00C82F32">
        <w:rPr>
          <w:rFonts w:ascii="Sylfaen" w:eastAsia="Arial" w:hAnsi="Sylfaen" w:cs="Arial"/>
          <w:bCs/>
          <w:color w:val="212121"/>
          <w:sz w:val="22"/>
          <w:szCs w:val="22"/>
        </w:rPr>
        <w:t>p</w:t>
      </w:r>
      <w:r w:rsidR="002711FB" w:rsidRPr="00C82F32">
        <w:rPr>
          <w:rFonts w:ascii="Sylfaen" w:eastAsia="Arial" w:hAnsi="Sylfaen" w:cs="Arial"/>
          <w:bCs/>
          <w:color w:val="212121"/>
          <w:spacing w:val="-1"/>
          <w:sz w:val="22"/>
          <w:szCs w:val="22"/>
        </w:rPr>
        <w:t>u</w:t>
      </w:r>
      <w:r w:rsidR="002711FB" w:rsidRPr="00C82F32">
        <w:rPr>
          <w:rFonts w:ascii="Sylfaen" w:eastAsia="Arial" w:hAnsi="Sylfaen" w:cs="Arial"/>
          <w:bCs/>
          <w:color w:val="212121"/>
          <w:sz w:val="22"/>
          <w:szCs w:val="22"/>
        </w:rPr>
        <w:t>s</w:t>
      </w:r>
      <w:r w:rsidR="002711FB" w:rsidRPr="00C82F32">
        <w:rPr>
          <w:rFonts w:ascii="Sylfaen" w:eastAsia="Arial" w:hAnsi="Sylfaen" w:cs="Arial"/>
          <w:bCs/>
          <w:color w:val="212121"/>
          <w:spacing w:val="1"/>
          <w:sz w:val="22"/>
          <w:szCs w:val="22"/>
        </w:rPr>
        <w:t>-</w:t>
      </w:r>
      <w:proofErr w:type="spellStart"/>
      <w:r w:rsidR="002711FB" w:rsidRPr="00C82F32">
        <w:rPr>
          <w:rFonts w:ascii="Sylfaen" w:eastAsia="Sylfaen" w:hAnsi="Sylfaen" w:cs="Sylfaen"/>
          <w:bCs/>
          <w:color w:val="212121"/>
          <w:spacing w:val="-1"/>
          <w:sz w:val="22"/>
          <w:szCs w:val="22"/>
        </w:rPr>
        <w:t>ის</w:t>
      </w:r>
      <w:proofErr w:type="spellEnd"/>
      <w:r w:rsidR="002711FB" w:rsidRPr="00C82F32">
        <w:rPr>
          <w:rFonts w:ascii="Sylfaen" w:eastAsia="Sylfaen" w:hAnsi="Sylfaen" w:cs="Sylfaen"/>
          <w:bCs/>
          <w:color w:val="212121"/>
          <w:sz w:val="22"/>
          <w:szCs w:val="22"/>
        </w:rPr>
        <w:t>,</w:t>
      </w:r>
      <w:r w:rsidR="002711FB" w:rsidRPr="00C82F32">
        <w:rPr>
          <w:rFonts w:ascii="Sylfaen" w:eastAsia="Sylfaen" w:hAnsi="Sylfaen" w:cs="Sylfaen"/>
          <w:bCs/>
          <w:color w:val="212121"/>
          <w:spacing w:val="1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bCs/>
          <w:color w:val="212121"/>
          <w:sz w:val="22"/>
          <w:szCs w:val="22"/>
        </w:rPr>
        <w:t>EB</w:t>
      </w:r>
      <w:r w:rsidR="002711FB" w:rsidRPr="00C82F32">
        <w:rPr>
          <w:rFonts w:ascii="Sylfaen" w:eastAsia="Sylfaen" w:hAnsi="Sylfaen" w:cs="Sylfaen"/>
          <w:bCs/>
          <w:color w:val="212121"/>
          <w:spacing w:val="-1"/>
          <w:sz w:val="22"/>
          <w:szCs w:val="22"/>
        </w:rPr>
        <w:t>S</w:t>
      </w:r>
      <w:r w:rsidR="002711FB" w:rsidRPr="00C82F32">
        <w:rPr>
          <w:rFonts w:ascii="Sylfaen" w:eastAsia="Sylfaen" w:hAnsi="Sylfaen" w:cs="Sylfaen"/>
          <w:bCs/>
          <w:color w:val="212121"/>
          <w:spacing w:val="1"/>
          <w:sz w:val="22"/>
          <w:szCs w:val="22"/>
        </w:rPr>
        <w:t>CO</w:t>
      </w:r>
      <w:proofErr w:type="spellEnd"/>
      <w:r w:rsidR="002711FB" w:rsidRPr="00C82F32">
        <w:rPr>
          <w:rFonts w:ascii="Sylfaen" w:eastAsia="Sylfaen" w:hAnsi="Sylfaen" w:cs="Sylfaen"/>
          <w:bCs/>
          <w:color w:val="212121"/>
          <w:sz w:val="22"/>
          <w:szCs w:val="22"/>
        </w:rPr>
        <w:t>-</w:t>
      </w:r>
      <w:r w:rsidR="002711FB" w:rsidRPr="00C82F32">
        <w:rPr>
          <w:rFonts w:ascii="Sylfaen" w:eastAsia="Sylfaen" w:hAnsi="Sylfaen" w:cs="Sylfaen"/>
          <w:bCs/>
          <w:color w:val="212121"/>
          <w:spacing w:val="-1"/>
          <w:sz w:val="22"/>
          <w:szCs w:val="22"/>
        </w:rPr>
        <w:t>ს</w:t>
      </w:r>
      <w:r w:rsidR="00C615A4" w:rsidRPr="00C82F32">
        <w:rPr>
          <w:rFonts w:ascii="Sylfaen" w:eastAsia="Sylfaen" w:hAnsi="Sylfaen" w:cs="Sylfaen"/>
          <w:bCs/>
          <w:color w:val="212121"/>
          <w:sz w:val="22"/>
          <w:szCs w:val="22"/>
          <w:lang w:val="ka-GE"/>
        </w:rPr>
        <w:t>,</w:t>
      </w:r>
      <w:r w:rsidR="002711FB" w:rsidRPr="00C82F32">
        <w:rPr>
          <w:rFonts w:ascii="Sylfaen" w:eastAsia="Sylfaen" w:hAnsi="Sylfaen" w:cs="Sylfaen"/>
          <w:bCs/>
          <w:color w:val="212121"/>
          <w:spacing w:val="2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bCs/>
          <w:color w:val="212121"/>
          <w:sz w:val="22"/>
          <w:szCs w:val="22"/>
        </w:rPr>
        <w:t>ER</w:t>
      </w:r>
      <w:r w:rsidR="002711FB" w:rsidRPr="00C82F32">
        <w:rPr>
          <w:rFonts w:ascii="Sylfaen" w:eastAsia="Sylfaen" w:hAnsi="Sylfaen" w:cs="Sylfaen"/>
          <w:bCs/>
          <w:color w:val="212121"/>
          <w:spacing w:val="-1"/>
          <w:sz w:val="22"/>
          <w:szCs w:val="22"/>
        </w:rPr>
        <w:t>I</w:t>
      </w:r>
      <w:r w:rsidR="002711FB" w:rsidRPr="00C82F32">
        <w:rPr>
          <w:rFonts w:ascii="Sylfaen" w:eastAsia="Sylfaen" w:hAnsi="Sylfaen" w:cs="Sylfaen"/>
          <w:bCs/>
          <w:color w:val="212121"/>
          <w:sz w:val="22"/>
          <w:szCs w:val="22"/>
        </w:rPr>
        <w:t>H</w:t>
      </w:r>
      <w:proofErr w:type="spellEnd"/>
      <w:r w:rsidR="002711FB" w:rsidRPr="00C82F32">
        <w:rPr>
          <w:rFonts w:ascii="Sylfaen" w:eastAsia="Sylfaen" w:hAnsi="Sylfaen" w:cs="Sylfaen"/>
          <w:bCs/>
          <w:color w:val="212121"/>
          <w:spacing w:val="5"/>
          <w:sz w:val="22"/>
          <w:szCs w:val="22"/>
        </w:rPr>
        <w:t xml:space="preserve"> </w:t>
      </w:r>
      <w:r w:rsidR="002711FB" w:rsidRPr="00C82F32">
        <w:rPr>
          <w:rFonts w:ascii="Sylfaen" w:eastAsia="Sylfaen" w:hAnsi="Sylfaen" w:cs="Sylfaen"/>
          <w:bCs/>
          <w:color w:val="212121"/>
          <w:spacing w:val="-1"/>
          <w:sz w:val="22"/>
          <w:szCs w:val="22"/>
        </w:rPr>
        <w:t>P</w:t>
      </w:r>
      <w:r w:rsidR="002711FB" w:rsidRPr="00C82F32">
        <w:rPr>
          <w:rFonts w:ascii="Sylfaen" w:eastAsia="Sylfaen" w:hAnsi="Sylfaen" w:cs="Sylfaen"/>
          <w:bCs/>
          <w:color w:val="212121"/>
          <w:sz w:val="22"/>
          <w:szCs w:val="22"/>
        </w:rPr>
        <w:t>LUS</w:t>
      </w:r>
      <w:r w:rsidR="002711FB" w:rsidRPr="00C82F32">
        <w:rPr>
          <w:rFonts w:ascii="Sylfaen" w:eastAsia="Sylfaen" w:hAnsi="Sylfaen" w:cs="Sylfaen"/>
          <w:bCs/>
          <w:color w:val="212121"/>
          <w:spacing w:val="-2"/>
          <w:sz w:val="22"/>
          <w:szCs w:val="22"/>
        </w:rPr>
        <w:t>-</w:t>
      </w:r>
      <w:proofErr w:type="spellStart"/>
      <w:r w:rsidR="002711FB" w:rsidRPr="00C82F32">
        <w:rPr>
          <w:rFonts w:ascii="Sylfaen" w:eastAsia="Sylfaen" w:hAnsi="Sylfaen" w:cs="Sylfaen"/>
          <w:bCs/>
          <w:color w:val="212121"/>
          <w:spacing w:val="-1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bCs/>
          <w:color w:val="212121"/>
          <w:sz w:val="22"/>
          <w:szCs w:val="22"/>
        </w:rPr>
        <w:t>ს</w:t>
      </w:r>
      <w:proofErr w:type="spellEnd"/>
      <w:r w:rsidR="002711FB" w:rsidRPr="00C82F32">
        <w:rPr>
          <w:rFonts w:ascii="Sylfaen" w:eastAsia="Sylfaen" w:hAnsi="Sylfaen" w:cs="Sylfaen"/>
          <w:bCs/>
          <w:color w:val="212121"/>
          <w:sz w:val="22"/>
          <w:szCs w:val="22"/>
        </w:rPr>
        <w:t xml:space="preserve"> </w:t>
      </w:r>
      <w:r w:rsidR="00C615A4" w:rsidRPr="00C82F32">
        <w:rPr>
          <w:rFonts w:ascii="Sylfaen" w:eastAsia="Sylfaen" w:hAnsi="Sylfaen" w:cs="Sylfaen"/>
          <w:bCs/>
          <w:color w:val="212121"/>
          <w:sz w:val="22"/>
          <w:szCs w:val="22"/>
          <w:lang w:val="ka-GE"/>
        </w:rPr>
        <w:t>და</w:t>
      </w:r>
      <w:r w:rsidR="002711FB" w:rsidRPr="00C82F32">
        <w:rPr>
          <w:rFonts w:ascii="Sylfaen" w:eastAsia="Sylfaen" w:hAnsi="Sylfaen" w:cs="Sylfaen"/>
          <w:bCs/>
          <w:color w:val="212121"/>
          <w:sz w:val="22"/>
          <w:szCs w:val="22"/>
        </w:rPr>
        <w:t xml:space="preserve"> </w:t>
      </w:r>
      <w:r w:rsidR="00C615A4" w:rsidRPr="00C82F32">
        <w:rPr>
          <w:rFonts w:ascii="Sylfaen" w:hAnsi="Sylfaen"/>
          <w:bCs/>
          <w:color w:val="000000"/>
          <w:sz w:val="23"/>
          <w:szCs w:val="23"/>
          <w:lang w:val="ka-GE"/>
        </w:rPr>
        <w:t>Web of Science (WoS)</w:t>
      </w:r>
      <w:r w:rsidR="00C615A4" w:rsidRPr="00C82F32">
        <w:rPr>
          <w:rFonts w:ascii="Sylfaen" w:hAnsi="Sylfaen" w:cs="Cambria"/>
          <w:bCs/>
          <w:color w:val="000000"/>
          <w:sz w:val="23"/>
          <w:szCs w:val="23"/>
          <w:lang w:val="ka-GE"/>
        </w:rPr>
        <w:t>-ის</w:t>
      </w:r>
      <w:r w:rsidR="00C615A4" w:rsidRPr="00C82F32">
        <w:rPr>
          <w:rFonts w:ascii="Sylfaen" w:hAnsi="Sylfaen" w:cs="Cambria"/>
          <w:color w:val="000000"/>
          <w:sz w:val="23"/>
          <w:szCs w:val="23"/>
          <w:lang w:val="ka-GE"/>
        </w:rPr>
        <w:t xml:space="preserve"> ბაზა.</w:t>
      </w:r>
      <w:r w:rsidR="00C615A4" w:rsidRPr="00C82F32">
        <w:rPr>
          <w:rFonts w:ascii="Sylfaen" w:hAnsi="Sylfaen"/>
          <w:color w:val="000000"/>
          <w:sz w:val="23"/>
          <w:szCs w:val="23"/>
          <w:lang w:val="ka-GE"/>
        </w:rPr>
        <w:t xml:space="preserve">  </w:t>
      </w:r>
      <w:r w:rsidR="002711FB" w:rsidRPr="00C82F32">
        <w:rPr>
          <w:rFonts w:ascii="Sylfaen" w:eastAsia="Sylfaen" w:hAnsi="Sylfaen" w:cs="Sylfaen"/>
          <w:color w:val="212121"/>
          <w:spacing w:val="38"/>
          <w:sz w:val="22"/>
          <w:szCs w:val="22"/>
        </w:rPr>
        <w:t xml:space="preserve"> </w:t>
      </w:r>
      <w:proofErr w:type="spellStart"/>
      <w:proofErr w:type="gramStart"/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ბ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აზაშ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ი</w:t>
      </w:r>
      <w:proofErr w:type="spellEnd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),</w:t>
      </w:r>
      <w:r w:rsidR="002711FB" w:rsidRPr="00C82F32">
        <w:rPr>
          <w:rFonts w:ascii="Sylfaen" w:eastAsia="Sylfaen" w:hAnsi="Sylfaen" w:cs="Sylfaen"/>
          <w:color w:val="212121"/>
          <w:spacing w:val="10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ან</w:t>
      </w:r>
      <w:proofErr w:type="spellEnd"/>
      <w:r w:rsidR="002711FB" w:rsidRPr="00C82F32">
        <w:rPr>
          <w:rFonts w:ascii="Sylfaen" w:eastAsia="Sylfaen" w:hAnsi="Sylfaen" w:cs="Sylfaen"/>
          <w:color w:val="212121"/>
          <w:spacing w:val="10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აზღ</w:t>
      </w:r>
      <w:r w:rsidR="002711FB" w:rsidRPr="00C82F32">
        <w:rPr>
          <w:rFonts w:ascii="Sylfaen" w:eastAsia="Sylfaen" w:hAnsi="Sylfaen" w:cs="Sylfaen"/>
          <w:color w:val="212121"/>
          <w:spacing w:val="-3"/>
          <w:sz w:val="22"/>
          <w:szCs w:val="22"/>
        </w:rPr>
        <w:t>ვ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არგა</w:t>
      </w:r>
      <w:r w:rsidR="002711FB" w:rsidRPr="00C82F32">
        <w:rPr>
          <w:rFonts w:ascii="Sylfaen" w:eastAsia="Sylfaen" w:hAnsi="Sylfaen" w:cs="Sylfaen"/>
          <w:color w:val="212121"/>
          <w:spacing w:val="-2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თ</w:t>
      </w:r>
      <w:proofErr w:type="spellEnd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გა</w:t>
      </w:r>
      <w:r w:rsidR="002711FB" w:rsidRPr="00C82F32">
        <w:rPr>
          <w:rFonts w:ascii="Sylfaen" w:eastAsia="Sylfaen" w:hAnsi="Sylfaen" w:cs="Sylfaen"/>
          <w:color w:val="212121"/>
          <w:spacing w:val="-2"/>
          <w:sz w:val="22"/>
          <w:szCs w:val="22"/>
        </w:rPr>
        <w:t>მ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ოც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მ</w:t>
      </w:r>
      <w:r w:rsidR="002711FB" w:rsidRPr="00C82F32">
        <w:rPr>
          <w:rFonts w:ascii="Sylfaen" w:eastAsia="Sylfaen" w:hAnsi="Sylfaen" w:cs="Sylfaen"/>
          <w:color w:val="212121"/>
          <w:spacing w:val="-2"/>
          <w:sz w:val="22"/>
          <w:szCs w:val="22"/>
        </w:rPr>
        <w:t>უ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ლ</w:t>
      </w:r>
      <w:proofErr w:type="spellEnd"/>
      <w:r w:rsidR="002711FB" w:rsidRPr="00C82F32">
        <w:rPr>
          <w:rFonts w:ascii="Sylfaen" w:eastAsia="Sylfaen" w:hAnsi="Sylfaen" w:cs="Sylfaen"/>
          <w:color w:val="212121"/>
          <w:spacing w:val="7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შ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ბ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მი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ს</w:t>
      </w:r>
      <w:proofErr w:type="spellEnd"/>
      <w:r w:rsidR="002711FB" w:rsidRPr="00C82F32">
        <w:rPr>
          <w:rFonts w:ascii="Sylfaen" w:eastAsia="Sylfaen" w:hAnsi="Sylfaen" w:cs="Sylfaen"/>
          <w:color w:val="212121"/>
          <w:spacing w:val="5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და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გო</w:t>
      </w:r>
      <w:r w:rsidR="002711FB" w:rsidRPr="00C82F32">
        <w:rPr>
          <w:rFonts w:ascii="Sylfaen" w:eastAsia="Sylfaen" w:hAnsi="Sylfaen" w:cs="Sylfaen"/>
          <w:color w:val="212121"/>
          <w:spacing w:val="-3"/>
          <w:sz w:val="22"/>
          <w:szCs w:val="22"/>
        </w:rPr>
        <w:t>ბ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რივ</w:t>
      </w:r>
      <w:proofErr w:type="spellEnd"/>
      <w:r w:rsidR="002711FB" w:rsidRPr="00C82F32">
        <w:rPr>
          <w:rFonts w:ascii="Sylfaen" w:eastAsia="Sylfaen" w:hAnsi="Sylfaen" w:cs="Sylfaen"/>
          <w:color w:val="212121"/>
          <w:spacing w:val="6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color w:val="212121"/>
          <w:spacing w:val="-2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თაშ</w:t>
      </w:r>
      <w:r w:rsidR="002711FB" w:rsidRPr="00C82F32">
        <w:rPr>
          <w:rFonts w:ascii="Sylfaen" w:eastAsia="Sylfaen" w:hAnsi="Sylfaen" w:cs="Sylfaen"/>
          <w:color w:val="212121"/>
          <w:spacing w:val="-2"/>
          <w:sz w:val="22"/>
          <w:szCs w:val="22"/>
        </w:rPr>
        <w:t>ორ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ის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ო</w:t>
      </w:r>
      <w:proofErr w:type="spellEnd"/>
      <w:r w:rsidR="002711FB" w:rsidRPr="00C82F32">
        <w:rPr>
          <w:rFonts w:ascii="Sylfaen" w:eastAsia="Sylfaen" w:hAnsi="Sylfaen" w:cs="Sylfaen"/>
          <w:color w:val="212121"/>
          <w:spacing w:val="7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მ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ც</w:t>
      </w:r>
      <w:r w:rsidR="002711FB" w:rsidRPr="00C82F32">
        <w:rPr>
          <w:rFonts w:ascii="Sylfaen" w:eastAsia="Sylfaen" w:hAnsi="Sylfaen" w:cs="Sylfaen"/>
          <w:color w:val="212121"/>
          <w:spacing w:val="2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იე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რო</w:t>
      </w:r>
      <w:proofErr w:type="spellEnd"/>
      <w:r w:rsidR="002711FB" w:rsidRPr="00C82F32">
        <w:rPr>
          <w:rFonts w:ascii="Sylfaen" w:eastAsia="Sylfaen" w:hAnsi="Sylfaen" w:cs="Sylfaen"/>
          <w:color w:val="212121"/>
          <w:spacing w:val="8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pacing w:val="-2"/>
          <w:sz w:val="22"/>
          <w:szCs w:val="22"/>
        </w:rPr>
        <w:t>ჟ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უ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color w:val="212121"/>
          <w:spacing w:val="-3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ლში</w:t>
      </w:r>
      <w:proofErr w:type="spellEnd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 xml:space="preserve"> (</w:t>
      </w:r>
      <w:proofErr w:type="spellStart"/>
      <w:r w:rsidR="002711FB" w:rsidRPr="00C82F32">
        <w:rPr>
          <w:rFonts w:ascii="Sylfaen" w:eastAsia="Sylfaen" w:hAnsi="Sylfaen" w:cs="Sylfaen"/>
          <w:color w:val="212121"/>
          <w:spacing w:val="-2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ო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მ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ლ</w:t>
      </w:r>
      <w:r w:rsidR="002711FB" w:rsidRPr="00C82F32">
        <w:rPr>
          <w:rFonts w:ascii="Sylfaen" w:eastAsia="Sylfaen" w:hAnsi="Sylfaen" w:cs="Sylfaen"/>
          <w:color w:val="212121"/>
          <w:spacing w:val="-3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ც</w:t>
      </w:r>
      <w:proofErr w:type="spellEnd"/>
      <w:r w:rsidR="002711FB" w:rsidRPr="00C82F32">
        <w:rPr>
          <w:rFonts w:ascii="Sylfaen" w:eastAsia="Sylfaen" w:hAnsi="Sylfaen" w:cs="Sylfaen"/>
          <w:color w:val="212121"/>
          <w:spacing w:val="8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ინ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დ</w:t>
      </w:r>
      <w:r w:rsidR="002711FB" w:rsidRPr="00C82F32">
        <w:rPr>
          <w:rFonts w:ascii="Sylfaen" w:eastAsia="Sylfaen" w:hAnsi="Sylfaen" w:cs="Sylfaen"/>
          <w:color w:val="212121"/>
          <w:spacing w:val="2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ქ</w:t>
      </w:r>
      <w:r w:rsidR="002711FB" w:rsidRPr="00C82F32">
        <w:rPr>
          <w:rFonts w:ascii="Sylfaen" w:eastAsia="Sylfaen" w:hAnsi="Sylfaen" w:cs="Sylfaen"/>
          <w:color w:val="212121"/>
          <w:spacing w:val="-3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color w:val="212121"/>
          <w:spacing w:val="2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ბ</w:t>
      </w:r>
      <w:r w:rsidR="002711FB" w:rsidRPr="00C82F32">
        <w:rPr>
          <w:rFonts w:ascii="Sylfaen" w:eastAsia="Sylfaen" w:hAnsi="Sylfaen" w:cs="Sylfaen"/>
          <w:color w:val="212121"/>
          <w:spacing w:val="-2"/>
          <w:sz w:val="22"/>
          <w:szCs w:val="22"/>
        </w:rPr>
        <w:t>უ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ლ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ა</w:t>
      </w:r>
      <w:proofErr w:type="spellEnd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 xml:space="preserve"> </w:t>
      </w:r>
      <w:r w:rsidR="00933E34" w:rsidRPr="00C82F32">
        <w:rPr>
          <w:rFonts w:ascii="Sylfaen" w:eastAsia="Arial" w:hAnsi="Sylfaen" w:cs="Arial"/>
          <w:bCs/>
          <w:color w:val="212121"/>
          <w:spacing w:val="-1"/>
          <w:sz w:val="22"/>
          <w:szCs w:val="22"/>
        </w:rPr>
        <w:t>S</w:t>
      </w:r>
      <w:r w:rsidR="00933E34" w:rsidRPr="00C82F32">
        <w:rPr>
          <w:rFonts w:ascii="Sylfaen" w:eastAsia="Arial" w:hAnsi="Sylfaen" w:cs="Arial"/>
          <w:bCs/>
          <w:color w:val="212121"/>
          <w:sz w:val="22"/>
          <w:szCs w:val="22"/>
        </w:rPr>
        <w:t>c</w:t>
      </w:r>
      <w:r w:rsidR="00933E34" w:rsidRPr="00C82F32">
        <w:rPr>
          <w:rFonts w:ascii="Sylfaen" w:eastAsia="Arial" w:hAnsi="Sylfaen" w:cs="Arial"/>
          <w:bCs/>
          <w:color w:val="212121"/>
          <w:spacing w:val="-1"/>
          <w:sz w:val="22"/>
          <w:szCs w:val="22"/>
        </w:rPr>
        <w:t>o</w:t>
      </w:r>
      <w:r w:rsidR="00933E34" w:rsidRPr="00C82F32">
        <w:rPr>
          <w:rFonts w:ascii="Sylfaen" w:eastAsia="Arial" w:hAnsi="Sylfaen" w:cs="Arial"/>
          <w:bCs/>
          <w:color w:val="212121"/>
          <w:sz w:val="22"/>
          <w:szCs w:val="22"/>
        </w:rPr>
        <w:t>p</w:t>
      </w:r>
      <w:r w:rsidR="00933E34" w:rsidRPr="00C82F32">
        <w:rPr>
          <w:rFonts w:ascii="Sylfaen" w:eastAsia="Arial" w:hAnsi="Sylfaen" w:cs="Arial"/>
          <w:bCs/>
          <w:color w:val="212121"/>
          <w:spacing w:val="-1"/>
          <w:sz w:val="22"/>
          <w:szCs w:val="22"/>
        </w:rPr>
        <w:t>u</w:t>
      </w:r>
      <w:r w:rsidR="00933E34" w:rsidRPr="00C82F32">
        <w:rPr>
          <w:rFonts w:ascii="Sylfaen" w:eastAsia="Arial" w:hAnsi="Sylfaen" w:cs="Arial"/>
          <w:bCs/>
          <w:color w:val="212121"/>
          <w:sz w:val="22"/>
          <w:szCs w:val="22"/>
        </w:rPr>
        <w:t>s</w:t>
      </w:r>
      <w:r w:rsidR="00933E34" w:rsidRPr="00C82F32">
        <w:rPr>
          <w:rFonts w:ascii="Sylfaen" w:eastAsia="Arial" w:hAnsi="Sylfaen" w:cs="Arial"/>
          <w:bCs/>
          <w:color w:val="212121"/>
          <w:spacing w:val="1"/>
          <w:sz w:val="22"/>
          <w:szCs w:val="22"/>
        </w:rPr>
        <w:t>-</w:t>
      </w:r>
      <w:proofErr w:type="spellStart"/>
      <w:r w:rsidR="00933E34" w:rsidRPr="00C82F32">
        <w:rPr>
          <w:rFonts w:ascii="Sylfaen" w:eastAsia="Sylfaen" w:hAnsi="Sylfaen" w:cs="Sylfaen"/>
          <w:bCs/>
          <w:color w:val="212121"/>
          <w:spacing w:val="-1"/>
          <w:sz w:val="22"/>
          <w:szCs w:val="22"/>
        </w:rPr>
        <w:t>ის</w:t>
      </w:r>
      <w:proofErr w:type="spellEnd"/>
      <w:r w:rsidR="00933E34" w:rsidRPr="00C82F32">
        <w:rPr>
          <w:rFonts w:ascii="Sylfaen" w:eastAsia="Sylfaen" w:hAnsi="Sylfaen" w:cs="Sylfaen"/>
          <w:bCs/>
          <w:color w:val="212121"/>
          <w:sz w:val="22"/>
          <w:szCs w:val="22"/>
        </w:rPr>
        <w:t>,</w:t>
      </w:r>
      <w:r w:rsidR="00933E34" w:rsidRPr="00C82F32">
        <w:rPr>
          <w:rFonts w:ascii="Sylfaen" w:eastAsia="Sylfaen" w:hAnsi="Sylfaen" w:cs="Sylfaen"/>
          <w:bCs/>
          <w:color w:val="212121"/>
          <w:spacing w:val="1"/>
          <w:sz w:val="22"/>
          <w:szCs w:val="22"/>
        </w:rPr>
        <w:t xml:space="preserve"> </w:t>
      </w:r>
      <w:proofErr w:type="spellStart"/>
      <w:r w:rsidR="00933E34" w:rsidRPr="00C82F32">
        <w:rPr>
          <w:rFonts w:ascii="Sylfaen" w:eastAsia="Sylfaen" w:hAnsi="Sylfaen" w:cs="Sylfaen"/>
          <w:bCs/>
          <w:color w:val="212121"/>
          <w:sz w:val="22"/>
          <w:szCs w:val="22"/>
        </w:rPr>
        <w:t>EB</w:t>
      </w:r>
      <w:r w:rsidR="00933E34" w:rsidRPr="00C82F32">
        <w:rPr>
          <w:rFonts w:ascii="Sylfaen" w:eastAsia="Sylfaen" w:hAnsi="Sylfaen" w:cs="Sylfaen"/>
          <w:bCs/>
          <w:color w:val="212121"/>
          <w:spacing w:val="-1"/>
          <w:sz w:val="22"/>
          <w:szCs w:val="22"/>
        </w:rPr>
        <w:t>S</w:t>
      </w:r>
      <w:r w:rsidR="00933E34" w:rsidRPr="00C82F32">
        <w:rPr>
          <w:rFonts w:ascii="Sylfaen" w:eastAsia="Sylfaen" w:hAnsi="Sylfaen" w:cs="Sylfaen"/>
          <w:bCs/>
          <w:color w:val="212121"/>
          <w:spacing w:val="1"/>
          <w:sz w:val="22"/>
          <w:szCs w:val="22"/>
        </w:rPr>
        <w:t>CO</w:t>
      </w:r>
      <w:proofErr w:type="spellEnd"/>
      <w:r w:rsidR="00933E34" w:rsidRPr="00C82F32">
        <w:rPr>
          <w:rFonts w:ascii="Sylfaen" w:eastAsia="Sylfaen" w:hAnsi="Sylfaen" w:cs="Sylfaen"/>
          <w:bCs/>
          <w:color w:val="212121"/>
          <w:sz w:val="22"/>
          <w:szCs w:val="22"/>
        </w:rPr>
        <w:t>-</w:t>
      </w:r>
      <w:r w:rsidR="00933E34" w:rsidRPr="00C82F32">
        <w:rPr>
          <w:rFonts w:ascii="Sylfaen" w:eastAsia="Sylfaen" w:hAnsi="Sylfaen" w:cs="Sylfaen"/>
          <w:bCs/>
          <w:color w:val="212121"/>
          <w:spacing w:val="-1"/>
          <w:sz w:val="22"/>
          <w:szCs w:val="22"/>
        </w:rPr>
        <w:t>ს</w:t>
      </w:r>
      <w:r w:rsidR="00933E34" w:rsidRPr="00C82F32">
        <w:rPr>
          <w:rFonts w:ascii="Sylfaen" w:eastAsia="Sylfaen" w:hAnsi="Sylfaen" w:cs="Sylfaen"/>
          <w:bCs/>
          <w:color w:val="212121"/>
          <w:sz w:val="22"/>
          <w:szCs w:val="22"/>
          <w:lang w:val="ka-GE"/>
        </w:rPr>
        <w:t>,</w:t>
      </w:r>
      <w:r w:rsidR="00933E34" w:rsidRPr="00C82F32">
        <w:rPr>
          <w:rFonts w:ascii="Sylfaen" w:eastAsia="Sylfaen" w:hAnsi="Sylfaen" w:cs="Sylfaen"/>
          <w:bCs/>
          <w:color w:val="212121"/>
          <w:spacing w:val="2"/>
          <w:sz w:val="22"/>
          <w:szCs w:val="22"/>
        </w:rPr>
        <w:t xml:space="preserve"> </w:t>
      </w:r>
      <w:proofErr w:type="spellStart"/>
      <w:r w:rsidR="00933E34" w:rsidRPr="00C82F32">
        <w:rPr>
          <w:rFonts w:ascii="Sylfaen" w:eastAsia="Sylfaen" w:hAnsi="Sylfaen" w:cs="Sylfaen"/>
          <w:bCs/>
          <w:color w:val="212121"/>
          <w:sz w:val="22"/>
          <w:szCs w:val="22"/>
        </w:rPr>
        <w:t>ER</w:t>
      </w:r>
      <w:r w:rsidR="00933E34" w:rsidRPr="00C82F32">
        <w:rPr>
          <w:rFonts w:ascii="Sylfaen" w:eastAsia="Sylfaen" w:hAnsi="Sylfaen" w:cs="Sylfaen"/>
          <w:bCs/>
          <w:color w:val="212121"/>
          <w:spacing w:val="-1"/>
          <w:sz w:val="22"/>
          <w:szCs w:val="22"/>
        </w:rPr>
        <w:t>I</w:t>
      </w:r>
      <w:r w:rsidR="00933E34" w:rsidRPr="00C82F32">
        <w:rPr>
          <w:rFonts w:ascii="Sylfaen" w:eastAsia="Sylfaen" w:hAnsi="Sylfaen" w:cs="Sylfaen"/>
          <w:bCs/>
          <w:color w:val="212121"/>
          <w:sz w:val="22"/>
          <w:szCs w:val="22"/>
        </w:rPr>
        <w:t>H</w:t>
      </w:r>
      <w:proofErr w:type="spellEnd"/>
      <w:r w:rsidR="00933E34" w:rsidRPr="00C82F32">
        <w:rPr>
          <w:rFonts w:ascii="Sylfaen" w:eastAsia="Sylfaen" w:hAnsi="Sylfaen" w:cs="Sylfaen"/>
          <w:bCs/>
          <w:color w:val="212121"/>
          <w:spacing w:val="5"/>
          <w:sz w:val="22"/>
          <w:szCs w:val="22"/>
        </w:rPr>
        <w:t xml:space="preserve"> </w:t>
      </w:r>
      <w:r w:rsidR="00933E34" w:rsidRPr="00C82F32">
        <w:rPr>
          <w:rFonts w:ascii="Sylfaen" w:eastAsia="Sylfaen" w:hAnsi="Sylfaen" w:cs="Sylfaen"/>
          <w:bCs/>
          <w:color w:val="212121"/>
          <w:spacing w:val="-1"/>
          <w:sz w:val="22"/>
          <w:szCs w:val="22"/>
        </w:rPr>
        <w:t>P</w:t>
      </w:r>
      <w:r w:rsidR="00933E34" w:rsidRPr="00C82F32">
        <w:rPr>
          <w:rFonts w:ascii="Sylfaen" w:eastAsia="Sylfaen" w:hAnsi="Sylfaen" w:cs="Sylfaen"/>
          <w:bCs/>
          <w:color w:val="212121"/>
          <w:sz w:val="22"/>
          <w:szCs w:val="22"/>
        </w:rPr>
        <w:t>LUS</w:t>
      </w:r>
      <w:r w:rsidR="00933E34" w:rsidRPr="00C82F32">
        <w:rPr>
          <w:rFonts w:ascii="Sylfaen" w:eastAsia="Sylfaen" w:hAnsi="Sylfaen" w:cs="Sylfaen"/>
          <w:bCs/>
          <w:color w:val="212121"/>
          <w:spacing w:val="-2"/>
          <w:sz w:val="22"/>
          <w:szCs w:val="22"/>
        </w:rPr>
        <w:t>-</w:t>
      </w:r>
      <w:proofErr w:type="spellStart"/>
      <w:r w:rsidR="00933E34" w:rsidRPr="00C82F32">
        <w:rPr>
          <w:rFonts w:ascii="Sylfaen" w:eastAsia="Sylfaen" w:hAnsi="Sylfaen" w:cs="Sylfaen"/>
          <w:bCs/>
          <w:color w:val="212121"/>
          <w:spacing w:val="-1"/>
          <w:sz w:val="22"/>
          <w:szCs w:val="22"/>
        </w:rPr>
        <w:t>ი</w:t>
      </w:r>
      <w:r w:rsidR="00933E34" w:rsidRPr="00C82F32">
        <w:rPr>
          <w:rFonts w:ascii="Sylfaen" w:eastAsia="Sylfaen" w:hAnsi="Sylfaen" w:cs="Sylfaen"/>
          <w:bCs/>
          <w:color w:val="212121"/>
          <w:sz w:val="22"/>
          <w:szCs w:val="22"/>
        </w:rPr>
        <w:t>ს</w:t>
      </w:r>
      <w:proofErr w:type="spellEnd"/>
      <w:r w:rsidR="00933E34" w:rsidRPr="00C82F32">
        <w:rPr>
          <w:rFonts w:ascii="Sylfaen" w:eastAsia="Sylfaen" w:hAnsi="Sylfaen" w:cs="Sylfaen"/>
          <w:bCs/>
          <w:color w:val="212121"/>
          <w:sz w:val="22"/>
          <w:szCs w:val="22"/>
        </w:rPr>
        <w:t xml:space="preserve"> </w:t>
      </w:r>
      <w:r w:rsidR="00933E34" w:rsidRPr="00C82F32">
        <w:rPr>
          <w:rFonts w:ascii="Sylfaen" w:eastAsia="Sylfaen" w:hAnsi="Sylfaen" w:cs="Sylfaen"/>
          <w:bCs/>
          <w:color w:val="212121"/>
          <w:sz w:val="22"/>
          <w:szCs w:val="22"/>
          <w:lang w:val="ka-GE"/>
        </w:rPr>
        <w:t>და</w:t>
      </w:r>
      <w:r w:rsidR="00933E34" w:rsidRPr="00C82F32">
        <w:rPr>
          <w:rFonts w:ascii="Sylfaen" w:eastAsia="Sylfaen" w:hAnsi="Sylfaen" w:cs="Sylfaen"/>
          <w:bCs/>
          <w:color w:val="212121"/>
          <w:sz w:val="22"/>
          <w:szCs w:val="22"/>
        </w:rPr>
        <w:t xml:space="preserve"> </w:t>
      </w:r>
      <w:r w:rsidR="00933E34" w:rsidRPr="00C82F32">
        <w:rPr>
          <w:rFonts w:ascii="Sylfaen" w:hAnsi="Sylfaen"/>
          <w:bCs/>
          <w:color w:val="000000"/>
          <w:sz w:val="22"/>
          <w:szCs w:val="22"/>
          <w:lang w:val="ka-GE"/>
        </w:rPr>
        <w:t>Web of Science (WoS)</w:t>
      </w:r>
      <w:r w:rsidR="00933E34" w:rsidRPr="00C82F32">
        <w:rPr>
          <w:rFonts w:ascii="Sylfaen" w:hAnsi="Sylfaen" w:cs="Cambria"/>
          <w:bCs/>
          <w:color w:val="000000"/>
          <w:sz w:val="22"/>
          <w:szCs w:val="22"/>
          <w:lang w:val="ka-GE"/>
        </w:rPr>
        <w:t>-ის</w:t>
      </w:r>
      <w:r w:rsidR="002711FB" w:rsidRPr="00C82F32">
        <w:rPr>
          <w:rFonts w:ascii="Sylfaen" w:eastAsia="Sylfaen" w:hAnsi="Sylfaen" w:cs="Sylfaen"/>
          <w:color w:val="212121"/>
          <w:spacing w:val="2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ბ</w:t>
      </w:r>
      <w:r w:rsidR="002711FB" w:rsidRPr="00C82F32">
        <w:rPr>
          <w:rFonts w:ascii="Sylfaen" w:eastAsia="Sylfaen" w:hAnsi="Sylfaen" w:cs="Sylfaen"/>
          <w:color w:val="212121"/>
          <w:spacing w:val="-3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ზაში</w:t>
      </w:r>
      <w:proofErr w:type="spellEnd"/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)</w:t>
      </w:r>
      <w:r w:rsidR="002711FB" w:rsidRPr="00C82F32">
        <w:rPr>
          <w:rFonts w:ascii="Arial" w:eastAsia="Arial" w:hAnsi="Arial" w:cs="Arial"/>
          <w:color w:val="212121"/>
          <w:sz w:val="22"/>
          <w:szCs w:val="22"/>
        </w:rPr>
        <w:t>,</w:t>
      </w:r>
      <w:r w:rsidR="002711FB" w:rsidRPr="00C82F32">
        <w:rPr>
          <w:rFonts w:ascii="Arial" w:eastAsia="Arial" w:hAnsi="Arial" w:cs="Arial"/>
          <w:color w:val="212121"/>
          <w:spacing w:val="6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pacing w:val="-3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ნ</w:t>
      </w:r>
      <w:proofErr w:type="spellEnd"/>
      <w:r w:rsidR="002711FB" w:rsidRPr="00C82F32">
        <w:rPr>
          <w:rFonts w:ascii="Sylfaen" w:eastAsia="Sylfaen" w:hAnsi="Sylfaen" w:cs="Sylfaen"/>
          <w:color w:val="212121"/>
          <w:spacing w:val="12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color w:val="212121"/>
          <w:spacing w:val="-3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ზღვ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რგ</w:t>
      </w:r>
      <w:r w:rsidR="002711FB" w:rsidRPr="00C82F32">
        <w:rPr>
          <w:rFonts w:ascii="Sylfaen" w:eastAsia="Sylfaen" w:hAnsi="Sylfaen" w:cs="Sylfaen"/>
          <w:color w:val="212121"/>
          <w:spacing w:val="-2"/>
          <w:sz w:val="22"/>
          <w:szCs w:val="22"/>
        </w:rPr>
        <w:t>არ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თ</w:t>
      </w:r>
      <w:proofErr w:type="spellEnd"/>
      <w:r w:rsidR="002711FB" w:rsidRPr="00C82F32">
        <w:rPr>
          <w:rFonts w:ascii="Sylfaen" w:eastAsia="Sylfaen" w:hAnsi="Sylfaen" w:cs="Sylfaen"/>
          <w:color w:val="212121"/>
          <w:spacing w:val="9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გა</w:t>
      </w:r>
      <w:r w:rsidR="002711FB" w:rsidRPr="00C82F32">
        <w:rPr>
          <w:rFonts w:ascii="Sylfaen" w:eastAsia="Sylfaen" w:hAnsi="Sylfaen" w:cs="Sylfaen"/>
          <w:color w:val="212121"/>
          <w:spacing w:val="-2"/>
          <w:sz w:val="22"/>
          <w:szCs w:val="22"/>
        </w:rPr>
        <w:t>მ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ო</w:t>
      </w:r>
      <w:r w:rsidR="002711FB" w:rsidRPr="00C82F32">
        <w:rPr>
          <w:rFonts w:ascii="Sylfaen" w:eastAsia="Sylfaen" w:hAnsi="Sylfaen" w:cs="Sylfaen"/>
          <w:color w:val="212121"/>
          <w:spacing w:val="-2"/>
          <w:sz w:val="22"/>
          <w:szCs w:val="22"/>
        </w:rPr>
        <w:t>ც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მ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ულ</w:t>
      </w:r>
      <w:proofErr w:type="spellEnd"/>
      <w:r w:rsidR="002711FB" w:rsidRPr="00C82F32">
        <w:rPr>
          <w:rFonts w:ascii="Sylfaen" w:eastAsia="Sylfaen" w:hAnsi="Sylfaen" w:cs="Sylfaen"/>
          <w:color w:val="212121"/>
          <w:spacing w:val="9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color w:val="212121"/>
          <w:spacing w:val="-2"/>
          <w:sz w:val="22"/>
          <w:szCs w:val="22"/>
        </w:rPr>
        <w:t>რთ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აშორი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ო</w:t>
      </w:r>
      <w:proofErr w:type="spellEnd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კ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ო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color w:val="212121"/>
          <w:spacing w:val="-2"/>
          <w:sz w:val="22"/>
          <w:szCs w:val="22"/>
        </w:rPr>
        <w:t>ფ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color w:val="212121"/>
          <w:spacing w:val="-2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ცი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ს</w:t>
      </w:r>
      <w:proofErr w:type="spellEnd"/>
      <w:r w:rsidR="002711FB" w:rsidRPr="00C82F32">
        <w:rPr>
          <w:rFonts w:ascii="Sylfaen" w:eastAsia="Sylfaen" w:hAnsi="Sylfaen" w:cs="Sylfaen"/>
          <w:color w:val="212121"/>
          <w:spacing w:val="11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მ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ალ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ბ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ში</w:t>
      </w:r>
      <w:proofErr w:type="spellEnd"/>
      <w:r w:rsidR="002711FB" w:rsidRPr="00C82F32">
        <w:rPr>
          <w:rFonts w:ascii="Sylfaen" w:eastAsia="Sylfaen" w:hAnsi="Sylfaen" w:cs="Sylfaen"/>
          <w:color w:val="212121"/>
          <w:spacing w:val="11"/>
          <w:sz w:val="22"/>
          <w:szCs w:val="22"/>
        </w:rPr>
        <w:t xml:space="preserve"> </w:t>
      </w:r>
      <w:r w:rsidR="002711FB" w:rsidRPr="00C82F32">
        <w:rPr>
          <w:rFonts w:ascii="Arial" w:eastAsia="Arial" w:hAnsi="Arial" w:cs="Arial"/>
          <w:color w:val="212121"/>
          <w:spacing w:val="1"/>
          <w:sz w:val="22"/>
          <w:szCs w:val="22"/>
        </w:rPr>
        <w:t>(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ე</w:t>
      </w:r>
      <w:r w:rsidR="002711FB" w:rsidRPr="00C82F32">
        <w:rPr>
          <w:rFonts w:ascii="Arial" w:eastAsia="Arial" w:hAnsi="Arial" w:cs="Arial"/>
          <w:color w:val="212121"/>
          <w:sz w:val="22"/>
          <w:szCs w:val="22"/>
        </w:rPr>
        <w:t>.</w:t>
      </w:r>
      <w:r w:rsidR="002711FB" w:rsidRPr="00C82F32">
        <w:rPr>
          <w:rFonts w:ascii="Arial" w:eastAsia="Arial" w:hAnsi="Arial" w:cs="Arial"/>
          <w:color w:val="212121"/>
          <w:spacing w:val="6"/>
          <w:sz w:val="22"/>
          <w:szCs w:val="22"/>
        </w:rPr>
        <w:t xml:space="preserve"> 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წ</w:t>
      </w:r>
      <w:r w:rsidR="002711FB" w:rsidRPr="00C82F32">
        <w:rPr>
          <w:rFonts w:ascii="Arial" w:eastAsia="Arial" w:hAnsi="Arial" w:cs="Arial"/>
          <w:color w:val="212121"/>
          <w:sz w:val="22"/>
          <w:szCs w:val="22"/>
        </w:rPr>
        <w:t>.</w:t>
      </w:r>
      <w:r w:rsidR="002711FB" w:rsidRPr="00C82F32">
        <w:rPr>
          <w:rFonts w:ascii="Arial" w:eastAsia="Arial" w:hAnsi="Arial" w:cs="Arial"/>
          <w:color w:val="212121"/>
          <w:spacing w:val="6"/>
          <w:sz w:val="22"/>
          <w:szCs w:val="22"/>
        </w:rPr>
        <w:t xml:space="preserve"> </w:t>
      </w:r>
      <w:r w:rsidR="002711FB" w:rsidRPr="00C82F32">
        <w:rPr>
          <w:rFonts w:ascii="Arial" w:eastAsia="Arial" w:hAnsi="Arial" w:cs="Arial"/>
          <w:color w:val="212121"/>
          <w:spacing w:val="-1"/>
          <w:sz w:val="22"/>
          <w:szCs w:val="22"/>
        </w:rPr>
        <w:t>P</w:t>
      </w:r>
      <w:r w:rsidR="002711FB" w:rsidRPr="00C82F32">
        <w:rPr>
          <w:rFonts w:ascii="Arial" w:eastAsia="Arial" w:hAnsi="Arial" w:cs="Arial"/>
          <w:color w:val="212121"/>
          <w:spacing w:val="1"/>
          <w:sz w:val="22"/>
          <w:szCs w:val="22"/>
        </w:rPr>
        <w:t>r</w:t>
      </w:r>
      <w:r w:rsidR="002711FB" w:rsidRPr="00C82F32">
        <w:rPr>
          <w:rFonts w:ascii="Arial" w:eastAsia="Arial" w:hAnsi="Arial" w:cs="Arial"/>
          <w:color w:val="212121"/>
          <w:sz w:val="22"/>
          <w:szCs w:val="22"/>
        </w:rPr>
        <w:t>oc</w:t>
      </w:r>
      <w:r w:rsidR="002711FB" w:rsidRPr="00C82F32">
        <w:rPr>
          <w:rFonts w:ascii="Arial" w:eastAsia="Arial" w:hAnsi="Arial" w:cs="Arial"/>
          <w:color w:val="212121"/>
          <w:spacing w:val="-1"/>
          <w:sz w:val="22"/>
          <w:szCs w:val="22"/>
        </w:rPr>
        <w:t>e</w:t>
      </w:r>
      <w:r w:rsidR="002711FB" w:rsidRPr="00C82F32">
        <w:rPr>
          <w:rFonts w:ascii="Arial" w:eastAsia="Arial" w:hAnsi="Arial" w:cs="Arial"/>
          <w:color w:val="212121"/>
          <w:sz w:val="22"/>
          <w:szCs w:val="22"/>
        </w:rPr>
        <w:t>e</w:t>
      </w:r>
      <w:r w:rsidR="002711FB" w:rsidRPr="00C82F32">
        <w:rPr>
          <w:rFonts w:ascii="Arial" w:eastAsia="Arial" w:hAnsi="Arial" w:cs="Arial"/>
          <w:color w:val="212121"/>
          <w:spacing w:val="-1"/>
          <w:sz w:val="22"/>
          <w:szCs w:val="22"/>
        </w:rPr>
        <w:t>di</w:t>
      </w:r>
      <w:r w:rsidR="002711FB" w:rsidRPr="00C82F32">
        <w:rPr>
          <w:rFonts w:ascii="Arial" w:eastAsia="Arial" w:hAnsi="Arial" w:cs="Arial"/>
          <w:color w:val="212121"/>
          <w:spacing w:val="-3"/>
          <w:sz w:val="22"/>
          <w:szCs w:val="22"/>
        </w:rPr>
        <w:t>n</w:t>
      </w:r>
      <w:r w:rsidR="002711FB" w:rsidRPr="00C82F32">
        <w:rPr>
          <w:rFonts w:ascii="Arial" w:eastAsia="Arial" w:hAnsi="Arial" w:cs="Arial"/>
          <w:color w:val="212121"/>
          <w:spacing w:val="2"/>
          <w:sz w:val="22"/>
          <w:szCs w:val="22"/>
        </w:rPr>
        <w:t>g</w:t>
      </w:r>
      <w:r w:rsidR="002711FB" w:rsidRPr="00C82F32">
        <w:rPr>
          <w:rFonts w:ascii="Arial" w:eastAsia="Arial" w:hAnsi="Arial" w:cs="Arial"/>
          <w:color w:val="212121"/>
          <w:sz w:val="22"/>
          <w:szCs w:val="22"/>
        </w:rPr>
        <w:t>s</w:t>
      </w:r>
      <w:r w:rsidR="002711FB" w:rsidRPr="00C82F32">
        <w:rPr>
          <w:rFonts w:ascii="Arial" w:eastAsia="Arial" w:hAnsi="Arial" w:cs="Arial"/>
          <w:color w:val="212121"/>
          <w:spacing w:val="-1"/>
          <w:sz w:val="22"/>
          <w:szCs w:val="22"/>
        </w:rPr>
        <w:t>)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,</w:t>
      </w:r>
      <w:r w:rsidR="002711FB" w:rsidRPr="00C82F32">
        <w:rPr>
          <w:rFonts w:ascii="Sylfaen" w:eastAsia="Sylfaen" w:hAnsi="Sylfaen" w:cs="Sylfaen"/>
          <w:color w:val="212121"/>
          <w:spacing w:val="4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რო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მ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ლ</w:t>
      </w:r>
      <w:r w:rsidR="002711FB" w:rsidRPr="00C82F32">
        <w:rPr>
          <w:rFonts w:ascii="Sylfaen" w:eastAsia="Sylfaen" w:hAnsi="Sylfaen" w:cs="Sylfaen"/>
          <w:color w:val="212121"/>
          <w:spacing w:val="-3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ც</w:t>
      </w:r>
      <w:proofErr w:type="spellEnd"/>
      <w:r w:rsidR="002711FB" w:rsidRPr="00C82F32">
        <w:rPr>
          <w:rFonts w:ascii="Sylfaen" w:eastAsia="Sylfaen" w:hAnsi="Sylfaen" w:cs="Sylfaen"/>
          <w:color w:val="212121"/>
          <w:spacing w:val="12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color w:val="212121"/>
          <w:spacing w:val="-2"/>
          <w:sz w:val="22"/>
          <w:szCs w:val="22"/>
        </w:rPr>
        <w:t>დ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ქ</w:t>
      </w:r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სი</w:t>
      </w:r>
      <w:r w:rsidR="002711FB" w:rsidRPr="00C82F32">
        <w:rPr>
          <w:rFonts w:ascii="Sylfaen" w:eastAsia="Sylfaen" w:hAnsi="Sylfaen" w:cs="Sylfaen"/>
          <w:color w:val="212121"/>
          <w:spacing w:val="-2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color w:val="212121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color w:val="212121"/>
          <w:spacing w:val="-3"/>
          <w:sz w:val="22"/>
          <w:szCs w:val="22"/>
        </w:rPr>
        <w:t>ბ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ულია</w:t>
      </w:r>
      <w:proofErr w:type="spellEnd"/>
      <w:r w:rsidR="002711FB" w:rsidRPr="00C82F32">
        <w:rPr>
          <w:rFonts w:ascii="Sylfaen" w:eastAsia="Sylfaen" w:hAnsi="Sylfaen" w:cs="Sylfaen"/>
          <w:color w:val="212121"/>
          <w:spacing w:val="12"/>
          <w:sz w:val="22"/>
          <w:szCs w:val="22"/>
        </w:rPr>
        <w:t xml:space="preserve"> </w:t>
      </w:r>
      <w:r w:rsidR="00933E34" w:rsidRPr="00C82F32">
        <w:rPr>
          <w:rFonts w:ascii="Sylfaen" w:eastAsia="Arial" w:hAnsi="Sylfaen" w:cs="Arial"/>
          <w:bCs/>
          <w:color w:val="212121"/>
          <w:spacing w:val="-1"/>
          <w:sz w:val="22"/>
          <w:szCs w:val="22"/>
        </w:rPr>
        <w:t>S</w:t>
      </w:r>
      <w:r w:rsidR="00933E34" w:rsidRPr="00C82F32">
        <w:rPr>
          <w:rFonts w:ascii="Sylfaen" w:eastAsia="Arial" w:hAnsi="Sylfaen" w:cs="Arial"/>
          <w:bCs/>
          <w:color w:val="212121"/>
          <w:sz w:val="22"/>
          <w:szCs w:val="22"/>
        </w:rPr>
        <w:t>c</w:t>
      </w:r>
      <w:r w:rsidR="00933E34" w:rsidRPr="00C82F32">
        <w:rPr>
          <w:rFonts w:ascii="Sylfaen" w:eastAsia="Arial" w:hAnsi="Sylfaen" w:cs="Arial"/>
          <w:bCs/>
          <w:color w:val="212121"/>
          <w:spacing w:val="-1"/>
          <w:sz w:val="22"/>
          <w:szCs w:val="22"/>
        </w:rPr>
        <w:t>o</w:t>
      </w:r>
      <w:r w:rsidR="00933E34" w:rsidRPr="00C82F32">
        <w:rPr>
          <w:rFonts w:ascii="Sylfaen" w:eastAsia="Arial" w:hAnsi="Sylfaen" w:cs="Arial"/>
          <w:bCs/>
          <w:color w:val="212121"/>
          <w:sz w:val="22"/>
          <w:szCs w:val="22"/>
        </w:rPr>
        <w:t>p</w:t>
      </w:r>
      <w:r w:rsidR="00933E34" w:rsidRPr="00C82F32">
        <w:rPr>
          <w:rFonts w:ascii="Sylfaen" w:eastAsia="Arial" w:hAnsi="Sylfaen" w:cs="Arial"/>
          <w:bCs/>
          <w:color w:val="212121"/>
          <w:spacing w:val="-1"/>
          <w:sz w:val="22"/>
          <w:szCs w:val="22"/>
        </w:rPr>
        <w:t>u</w:t>
      </w:r>
      <w:r w:rsidR="00933E34" w:rsidRPr="00C82F32">
        <w:rPr>
          <w:rFonts w:ascii="Sylfaen" w:eastAsia="Arial" w:hAnsi="Sylfaen" w:cs="Arial"/>
          <w:bCs/>
          <w:color w:val="212121"/>
          <w:sz w:val="22"/>
          <w:szCs w:val="22"/>
        </w:rPr>
        <w:t>s</w:t>
      </w:r>
      <w:r w:rsidR="00933E34" w:rsidRPr="00C82F32">
        <w:rPr>
          <w:rFonts w:ascii="Sylfaen" w:eastAsia="Arial" w:hAnsi="Sylfaen" w:cs="Arial"/>
          <w:bCs/>
          <w:color w:val="212121"/>
          <w:spacing w:val="1"/>
          <w:sz w:val="22"/>
          <w:szCs w:val="22"/>
        </w:rPr>
        <w:t>-</w:t>
      </w:r>
      <w:proofErr w:type="spellStart"/>
      <w:r w:rsidR="00933E34" w:rsidRPr="00C82F32">
        <w:rPr>
          <w:rFonts w:ascii="Sylfaen" w:eastAsia="Sylfaen" w:hAnsi="Sylfaen" w:cs="Sylfaen"/>
          <w:bCs/>
          <w:color w:val="212121"/>
          <w:spacing w:val="-1"/>
          <w:sz w:val="22"/>
          <w:szCs w:val="22"/>
        </w:rPr>
        <w:t>ის</w:t>
      </w:r>
      <w:proofErr w:type="spellEnd"/>
      <w:r w:rsidR="00933E34" w:rsidRPr="00C82F32">
        <w:rPr>
          <w:rFonts w:ascii="Sylfaen" w:eastAsia="Sylfaen" w:hAnsi="Sylfaen" w:cs="Sylfaen"/>
          <w:bCs/>
          <w:color w:val="212121"/>
          <w:sz w:val="22"/>
          <w:szCs w:val="22"/>
        </w:rPr>
        <w:t>,</w:t>
      </w:r>
      <w:r w:rsidR="00933E34" w:rsidRPr="00C82F32">
        <w:rPr>
          <w:rFonts w:ascii="Sylfaen" w:eastAsia="Sylfaen" w:hAnsi="Sylfaen" w:cs="Sylfaen"/>
          <w:bCs/>
          <w:color w:val="212121"/>
          <w:spacing w:val="1"/>
          <w:sz w:val="22"/>
          <w:szCs w:val="22"/>
        </w:rPr>
        <w:t xml:space="preserve"> </w:t>
      </w:r>
      <w:proofErr w:type="spellStart"/>
      <w:r w:rsidR="00933E34" w:rsidRPr="00C82F32">
        <w:rPr>
          <w:rFonts w:ascii="Sylfaen" w:eastAsia="Sylfaen" w:hAnsi="Sylfaen" w:cs="Sylfaen"/>
          <w:bCs/>
          <w:color w:val="212121"/>
          <w:sz w:val="22"/>
          <w:szCs w:val="22"/>
        </w:rPr>
        <w:t>EB</w:t>
      </w:r>
      <w:r w:rsidR="00933E34" w:rsidRPr="00C82F32">
        <w:rPr>
          <w:rFonts w:ascii="Sylfaen" w:eastAsia="Sylfaen" w:hAnsi="Sylfaen" w:cs="Sylfaen"/>
          <w:bCs/>
          <w:color w:val="212121"/>
          <w:spacing w:val="-1"/>
          <w:sz w:val="22"/>
          <w:szCs w:val="22"/>
        </w:rPr>
        <w:t>S</w:t>
      </w:r>
      <w:r w:rsidR="00933E34" w:rsidRPr="00C82F32">
        <w:rPr>
          <w:rFonts w:ascii="Sylfaen" w:eastAsia="Sylfaen" w:hAnsi="Sylfaen" w:cs="Sylfaen"/>
          <w:bCs/>
          <w:color w:val="212121"/>
          <w:spacing w:val="1"/>
          <w:sz w:val="22"/>
          <w:szCs w:val="22"/>
        </w:rPr>
        <w:t>CO</w:t>
      </w:r>
      <w:proofErr w:type="spellEnd"/>
      <w:r w:rsidR="00933E34" w:rsidRPr="00C82F32">
        <w:rPr>
          <w:rFonts w:ascii="Sylfaen" w:eastAsia="Sylfaen" w:hAnsi="Sylfaen" w:cs="Sylfaen"/>
          <w:bCs/>
          <w:color w:val="212121"/>
          <w:sz w:val="22"/>
          <w:szCs w:val="22"/>
        </w:rPr>
        <w:t>-</w:t>
      </w:r>
      <w:r w:rsidR="00933E34" w:rsidRPr="00C82F32">
        <w:rPr>
          <w:rFonts w:ascii="Sylfaen" w:eastAsia="Sylfaen" w:hAnsi="Sylfaen" w:cs="Sylfaen"/>
          <w:bCs/>
          <w:color w:val="212121"/>
          <w:spacing w:val="-1"/>
          <w:sz w:val="22"/>
          <w:szCs w:val="22"/>
        </w:rPr>
        <w:t>ს</w:t>
      </w:r>
      <w:r w:rsidR="00933E34" w:rsidRPr="00C82F32">
        <w:rPr>
          <w:rFonts w:ascii="Sylfaen" w:eastAsia="Sylfaen" w:hAnsi="Sylfaen" w:cs="Sylfaen"/>
          <w:bCs/>
          <w:color w:val="212121"/>
          <w:sz w:val="22"/>
          <w:szCs w:val="22"/>
          <w:lang w:val="ka-GE"/>
        </w:rPr>
        <w:t>,</w:t>
      </w:r>
      <w:r w:rsidR="00933E34" w:rsidRPr="00C82F32">
        <w:rPr>
          <w:rFonts w:ascii="Sylfaen" w:eastAsia="Sylfaen" w:hAnsi="Sylfaen" w:cs="Sylfaen"/>
          <w:bCs/>
          <w:color w:val="212121"/>
          <w:spacing w:val="2"/>
          <w:sz w:val="22"/>
          <w:szCs w:val="22"/>
        </w:rPr>
        <w:t xml:space="preserve"> </w:t>
      </w:r>
      <w:proofErr w:type="spellStart"/>
      <w:r w:rsidR="00933E34" w:rsidRPr="00C82F32">
        <w:rPr>
          <w:rFonts w:ascii="Sylfaen" w:eastAsia="Sylfaen" w:hAnsi="Sylfaen" w:cs="Sylfaen"/>
          <w:bCs/>
          <w:color w:val="212121"/>
          <w:sz w:val="22"/>
          <w:szCs w:val="22"/>
        </w:rPr>
        <w:t>ER</w:t>
      </w:r>
      <w:r w:rsidR="00933E34" w:rsidRPr="00C82F32">
        <w:rPr>
          <w:rFonts w:ascii="Sylfaen" w:eastAsia="Sylfaen" w:hAnsi="Sylfaen" w:cs="Sylfaen"/>
          <w:bCs/>
          <w:color w:val="212121"/>
          <w:spacing w:val="-1"/>
          <w:sz w:val="22"/>
          <w:szCs w:val="22"/>
        </w:rPr>
        <w:t>I</w:t>
      </w:r>
      <w:r w:rsidR="00933E34" w:rsidRPr="00C82F32">
        <w:rPr>
          <w:rFonts w:ascii="Sylfaen" w:eastAsia="Sylfaen" w:hAnsi="Sylfaen" w:cs="Sylfaen"/>
          <w:bCs/>
          <w:color w:val="212121"/>
          <w:sz w:val="22"/>
          <w:szCs w:val="22"/>
        </w:rPr>
        <w:t>H</w:t>
      </w:r>
      <w:proofErr w:type="spellEnd"/>
      <w:r w:rsidR="00933E34" w:rsidRPr="00C82F32">
        <w:rPr>
          <w:rFonts w:ascii="Sylfaen" w:eastAsia="Sylfaen" w:hAnsi="Sylfaen" w:cs="Sylfaen"/>
          <w:bCs/>
          <w:color w:val="212121"/>
          <w:spacing w:val="5"/>
          <w:sz w:val="22"/>
          <w:szCs w:val="22"/>
        </w:rPr>
        <w:t xml:space="preserve"> </w:t>
      </w:r>
      <w:r w:rsidR="00933E34" w:rsidRPr="00C82F32">
        <w:rPr>
          <w:rFonts w:ascii="Sylfaen" w:eastAsia="Sylfaen" w:hAnsi="Sylfaen" w:cs="Sylfaen"/>
          <w:bCs/>
          <w:color w:val="212121"/>
          <w:spacing w:val="-1"/>
          <w:sz w:val="22"/>
          <w:szCs w:val="22"/>
        </w:rPr>
        <w:t>P</w:t>
      </w:r>
      <w:r w:rsidR="00933E34" w:rsidRPr="00C82F32">
        <w:rPr>
          <w:rFonts w:ascii="Sylfaen" w:eastAsia="Sylfaen" w:hAnsi="Sylfaen" w:cs="Sylfaen"/>
          <w:bCs/>
          <w:color w:val="212121"/>
          <w:sz w:val="22"/>
          <w:szCs w:val="22"/>
        </w:rPr>
        <w:t>LUS</w:t>
      </w:r>
      <w:r w:rsidR="00933E34" w:rsidRPr="00C82F32">
        <w:rPr>
          <w:rFonts w:ascii="Sylfaen" w:eastAsia="Sylfaen" w:hAnsi="Sylfaen" w:cs="Sylfaen"/>
          <w:bCs/>
          <w:color w:val="212121"/>
          <w:spacing w:val="-2"/>
          <w:sz w:val="22"/>
          <w:szCs w:val="22"/>
        </w:rPr>
        <w:t>-</w:t>
      </w:r>
      <w:proofErr w:type="spellStart"/>
      <w:r w:rsidR="00933E34" w:rsidRPr="00C82F32">
        <w:rPr>
          <w:rFonts w:ascii="Sylfaen" w:eastAsia="Sylfaen" w:hAnsi="Sylfaen" w:cs="Sylfaen"/>
          <w:bCs/>
          <w:color w:val="212121"/>
          <w:spacing w:val="-1"/>
          <w:sz w:val="22"/>
          <w:szCs w:val="22"/>
        </w:rPr>
        <w:t>ი</w:t>
      </w:r>
      <w:r w:rsidR="00933E34" w:rsidRPr="00C82F32">
        <w:rPr>
          <w:rFonts w:ascii="Sylfaen" w:eastAsia="Sylfaen" w:hAnsi="Sylfaen" w:cs="Sylfaen"/>
          <w:bCs/>
          <w:color w:val="212121"/>
          <w:sz w:val="22"/>
          <w:szCs w:val="22"/>
        </w:rPr>
        <w:t>ს</w:t>
      </w:r>
      <w:proofErr w:type="spellEnd"/>
      <w:r w:rsidR="00933E34" w:rsidRPr="00C82F32">
        <w:rPr>
          <w:rFonts w:ascii="Sylfaen" w:eastAsia="Sylfaen" w:hAnsi="Sylfaen" w:cs="Sylfaen"/>
          <w:bCs/>
          <w:color w:val="212121"/>
          <w:sz w:val="22"/>
          <w:szCs w:val="22"/>
        </w:rPr>
        <w:t xml:space="preserve"> </w:t>
      </w:r>
      <w:r w:rsidR="00933E34" w:rsidRPr="00C82F32">
        <w:rPr>
          <w:rFonts w:ascii="Sylfaen" w:eastAsia="Sylfaen" w:hAnsi="Sylfaen" w:cs="Sylfaen"/>
          <w:bCs/>
          <w:color w:val="212121"/>
          <w:sz w:val="22"/>
          <w:szCs w:val="22"/>
          <w:lang w:val="ka-GE"/>
        </w:rPr>
        <w:t>და</w:t>
      </w:r>
      <w:r w:rsidR="00933E34" w:rsidRPr="00C82F32">
        <w:rPr>
          <w:rFonts w:ascii="Sylfaen" w:eastAsia="Sylfaen" w:hAnsi="Sylfaen" w:cs="Sylfaen"/>
          <w:bCs/>
          <w:color w:val="212121"/>
          <w:sz w:val="22"/>
          <w:szCs w:val="22"/>
        </w:rPr>
        <w:t xml:space="preserve"> </w:t>
      </w:r>
      <w:r w:rsidR="00933E34" w:rsidRPr="00C82F32">
        <w:rPr>
          <w:rFonts w:ascii="Sylfaen" w:hAnsi="Sylfaen"/>
          <w:bCs/>
          <w:color w:val="000000"/>
          <w:sz w:val="22"/>
          <w:szCs w:val="22"/>
          <w:lang w:val="ka-GE"/>
        </w:rPr>
        <w:t>Web of Science (WoS)</w:t>
      </w:r>
      <w:r w:rsidR="00933E34" w:rsidRPr="00C82F32">
        <w:rPr>
          <w:rFonts w:ascii="Sylfaen" w:hAnsi="Sylfaen" w:cs="Cambria"/>
          <w:bCs/>
          <w:color w:val="000000"/>
          <w:sz w:val="22"/>
          <w:szCs w:val="22"/>
          <w:lang w:val="ka-GE"/>
        </w:rPr>
        <w:t>-ის</w:t>
      </w:r>
      <w:r w:rsidR="00933E34" w:rsidRPr="00C82F32">
        <w:rPr>
          <w:rFonts w:ascii="Sylfaen" w:hAnsi="Sylfaen" w:cs="Cambria"/>
          <w:color w:val="000000"/>
          <w:sz w:val="23"/>
          <w:szCs w:val="23"/>
          <w:lang w:val="ka-GE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ბ</w:t>
      </w:r>
      <w:r w:rsidR="002711FB" w:rsidRPr="00C82F32">
        <w:rPr>
          <w:rFonts w:ascii="Sylfaen" w:eastAsia="Sylfaen" w:hAnsi="Sylfaen" w:cs="Sylfaen"/>
          <w:color w:val="212121"/>
          <w:spacing w:val="-3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color w:val="212121"/>
          <w:sz w:val="22"/>
          <w:szCs w:val="22"/>
        </w:rPr>
        <w:t>ზაში</w:t>
      </w:r>
      <w:proofErr w:type="spellEnd"/>
      <w:r w:rsidR="002711FB" w:rsidRPr="00C82F32">
        <w:rPr>
          <w:rFonts w:ascii="Sylfaen" w:eastAsia="Sylfaen" w:hAnsi="Sylfaen" w:cs="Sylfaen"/>
          <w:color w:val="212121"/>
          <w:spacing w:val="-1"/>
          <w:sz w:val="22"/>
          <w:szCs w:val="22"/>
        </w:rPr>
        <w:t>)</w:t>
      </w:r>
      <w:r w:rsidR="00252411" w:rsidRPr="00C82F32">
        <w:rPr>
          <w:rFonts w:ascii="Sylfaen" w:eastAsia="Arial" w:hAnsi="Sylfaen" w:cs="Arial"/>
          <w:color w:val="212121"/>
          <w:sz w:val="22"/>
          <w:szCs w:val="22"/>
          <w:lang w:val="ka-GE"/>
        </w:rPr>
        <w:t>.</w:t>
      </w:r>
      <w:proofErr w:type="gramEnd"/>
    </w:p>
    <w:p w14:paraId="6DD3DE3A" w14:textId="77777777" w:rsidR="00252411" w:rsidRPr="00C82F32" w:rsidRDefault="00252411" w:rsidP="002711FB">
      <w:pPr>
        <w:spacing w:before="41" w:line="276" w:lineRule="auto"/>
        <w:ind w:left="383" w:right="76" w:hanging="283"/>
        <w:jc w:val="both"/>
        <w:rPr>
          <w:rFonts w:ascii="Sylfaen" w:eastAsia="Arial" w:hAnsi="Sylfaen" w:cs="Arial"/>
          <w:color w:val="212121"/>
          <w:sz w:val="22"/>
          <w:szCs w:val="22"/>
          <w:lang w:val="ka-GE"/>
        </w:rPr>
      </w:pPr>
    </w:p>
    <w:p w14:paraId="74013EB1" w14:textId="77777777" w:rsidR="00252411" w:rsidRPr="00C82F32" w:rsidRDefault="00252411" w:rsidP="002711FB">
      <w:pPr>
        <w:spacing w:before="41" w:line="276" w:lineRule="auto"/>
        <w:ind w:left="383" w:right="76" w:hanging="283"/>
        <w:jc w:val="both"/>
        <w:rPr>
          <w:rFonts w:ascii="Sylfaen" w:eastAsia="Sylfaen" w:hAnsi="Sylfaen" w:cs="Sylfaen"/>
          <w:color w:val="212121"/>
          <w:sz w:val="22"/>
          <w:szCs w:val="22"/>
          <w:lang w:val="ka-GE"/>
        </w:rPr>
      </w:pPr>
    </w:p>
    <w:p w14:paraId="6ECF1498" w14:textId="77777777" w:rsidR="002711FB" w:rsidRPr="00C82F32" w:rsidRDefault="002711FB" w:rsidP="002711FB">
      <w:pPr>
        <w:spacing w:before="41" w:line="276" w:lineRule="auto"/>
        <w:ind w:left="383" w:right="76" w:hanging="283"/>
        <w:jc w:val="both"/>
        <w:rPr>
          <w:rFonts w:ascii="Sylfaen" w:eastAsia="Sylfaen" w:hAnsi="Sylfaen" w:cs="Sylfaen"/>
          <w:sz w:val="22"/>
          <w:szCs w:val="22"/>
        </w:rPr>
      </w:pPr>
      <w:r w:rsidRPr="00C82F32">
        <w:rPr>
          <w:rFonts w:ascii="Sylfaen" w:eastAsia="Sylfaen" w:hAnsi="Sylfaen" w:cs="Sylfaen"/>
          <w:sz w:val="22"/>
          <w:szCs w:val="22"/>
        </w:rPr>
        <w:lastRenderedPageBreak/>
        <w:t xml:space="preserve">8.  </w:t>
      </w:r>
      <w:proofErr w:type="spellStart"/>
      <w:proofErr w:type="gram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z w:val="22"/>
          <w:szCs w:val="22"/>
        </w:rPr>
        <w:t>ში</w:t>
      </w:r>
      <w:proofErr w:type="spellEnd"/>
      <w:proofErr w:type="gramEnd"/>
      <w:r w:rsidRPr="00C82F32">
        <w:rPr>
          <w:rFonts w:ascii="Sylfaen" w:eastAsia="Sylfaen" w:hAnsi="Sylfaen" w:cs="Sylfaen"/>
          <w:spacing w:val="3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ჩა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თ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C82F32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C82F32">
        <w:rPr>
          <w:rFonts w:ascii="Sylfaen" w:eastAsia="Sylfaen" w:hAnsi="Sylfaen" w:cs="Sylfaen"/>
          <w:spacing w:val="3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რო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ფ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ორ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,</w:t>
      </w:r>
      <w:r w:rsidRPr="00C82F32">
        <w:rPr>
          <w:rFonts w:ascii="Sylfaen" w:eastAsia="Sylfaen" w:hAnsi="Sylfaen" w:cs="Sylfaen"/>
          <w:spacing w:val="3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ოც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C82F32">
        <w:rPr>
          <w:rFonts w:ascii="Sylfaen" w:eastAsia="Sylfaen" w:hAnsi="Sylfaen" w:cs="Sylfaen"/>
          <w:spacing w:val="3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ფ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ორ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,</w:t>
      </w:r>
      <w:r w:rsidRPr="00C82F32">
        <w:rPr>
          <w:rFonts w:ascii="Sylfaen" w:eastAsia="Sylfaen" w:hAnsi="Sylfaen" w:cs="Sylfaen"/>
          <w:spacing w:val="3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სისტ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ენ</w:t>
      </w:r>
      <w:r w:rsidRPr="00C82F32">
        <w:rPr>
          <w:rFonts w:ascii="Sylfaen" w:eastAsia="Sylfaen" w:hAnsi="Sylfaen" w:cs="Sylfaen"/>
          <w:spacing w:val="5"/>
          <w:sz w:val="22"/>
          <w:szCs w:val="22"/>
        </w:rPr>
        <w:t>ტ</w:t>
      </w:r>
      <w:r w:rsidRPr="00C82F32">
        <w:rPr>
          <w:rFonts w:ascii="Sylfaen" w:eastAsia="Sylfaen" w:hAnsi="Sylfaen" w:cs="Sylfaen"/>
          <w:sz w:val="22"/>
          <w:szCs w:val="22"/>
        </w:rPr>
        <w:t>-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რო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ფ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z w:val="22"/>
          <w:szCs w:val="22"/>
        </w:rPr>
        <w:t>რი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,</w:t>
      </w:r>
      <w:r w:rsidRPr="00C82F32">
        <w:rPr>
          <w:rFonts w:ascii="Sylfaen" w:eastAsia="Sylfaen" w:hAnsi="Sylfaen" w:cs="Sylfaen"/>
          <w:spacing w:val="3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ს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გა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წე</w:t>
      </w:r>
      <w:r w:rsidRPr="00C82F32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უშაო</w:t>
      </w:r>
      <w:proofErr w:type="spellEnd"/>
      <w:r w:rsidRPr="00C82F32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აზღ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ადი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.</w:t>
      </w:r>
    </w:p>
    <w:p w14:paraId="1955F4A5" w14:textId="77777777" w:rsidR="002711FB" w:rsidRPr="00C82F32" w:rsidRDefault="002711FB" w:rsidP="002711FB">
      <w:pPr>
        <w:spacing w:line="275" w:lineRule="auto"/>
        <w:ind w:left="383" w:right="72" w:hanging="283"/>
        <w:jc w:val="both"/>
        <w:rPr>
          <w:rFonts w:ascii="Sylfaen" w:eastAsia="Sylfaen" w:hAnsi="Sylfaen" w:cs="Sylfaen"/>
          <w:sz w:val="22"/>
          <w:szCs w:val="22"/>
        </w:rPr>
      </w:pPr>
      <w:r w:rsidRPr="00C82F32">
        <w:rPr>
          <w:rFonts w:ascii="Sylfaen" w:eastAsia="Sylfaen" w:hAnsi="Sylfaen" w:cs="Sylfaen"/>
          <w:sz w:val="22"/>
          <w:szCs w:val="22"/>
        </w:rPr>
        <w:t>9.</w:t>
      </w:r>
      <w:r w:rsidRPr="00C82F32"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proofErr w:type="gram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z w:val="22"/>
          <w:szCs w:val="22"/>
        </w:rPr>
        <w:t>ში</w:t>
      </w:r>
      <w:proofErr w:type="spellEnd"/>
      <w:proofErr w:type="gram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ჩა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თული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რო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ფ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ორ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>/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C82F32"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z w:val="22"/>
          <w:szCs w:val="22"/>
        </w:rPr>
        <w:t>ცირ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ფ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ორ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>/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სისტ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ენ</w:t>
      </w:r>
      <w:r w:rsidRPr="00C82F32">
        <w:rPr>
          <w:rFonts w:ascii="Sylfaen" w:eastAsia="Sylfaen" w:hAnsi="Sylfaen" w:cs="Sylfaen"/>
          <w:spacing w:val="3"/>
          <w:sz w:val="22"/>
          <w:szCs w:val="22"/>
        </w:rPr>
        <w:t>ტ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-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z w:val="22"/>
          <w:szCs w:val="22"/>
        </w:rPr>
        <w:t>ფ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ორ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ჯა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აზღ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არ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აღ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ტებ</w:t>
      </w:r>
      <w:r w:rsidRPr="00C82F32">
        <w:rPr>
          <w:rFonts w:ascii="Sylfaen" w:eastAsia="Sylfaen" w:hAnsi="Sylfaen" w:cs="Sylfaen"/>
          <w:sz w:val="22"/>
          <w:szCs w:val="22"/>
        </w:rPr>
        <w:t>ოდ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უჯ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60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3"/>
          <w:sz w:val="22"/>
          <w:szCs w:val="22"/>
        </w:rPr>
        <w:t>%</w:t>
      </w:r>
      <w:r w:rsidRPr="00C82F32">
        <w:rPr>
          <w:spacing w:val="-4"/>
          <w:sz w:val="22"/>
          <w:szCs w:val="22"/>
        </w:rPr>
        <w:t>-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.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რო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კის</w:t>
      </w:r>
      <w:r w:rsidRPr="00C82F32">
        <w:rPr>
          <w:rFonts w:ascii="Sylfaen" w:eastAsia="Sylfaen" w:hAnsi="Sylfaen" w:cs="Sylfaen"/>
          <w:sz w:val="22"/>
          <w:szCs w:val="22"/>
        </w:rPr>
        <w:t>რი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ლდ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(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)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ნ</w:t>
      </w:r>
      <w:proofErr w:type="spellEnd"/>
      <w:r w:rsidRPr="00C82F32"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შვ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C82F32">
        <w:rPr>
          <w:rFonts w:ascii="Sylfaen" w:eastAsia="Sylfaen" w:hAnsi="Sylfaen" w:cs="Sylfaen"/>
          <w:sz w:val="22"/>
          <w:szCs w:val="22"/>
        </w:rPr>
        <w:t>ოვ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C82F32"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რო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pacing w:val="5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position w:val="6"/>
          <w:sz w:val="22"/>
          <w:szCs w:val="22"/>
        </w:rPr>
        <w:t xml:space="preserve"> 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უსრუ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C82F32">
        <w:rPr>
          <w:rFonts w:ascii="Sylfaen" w:eastAsia="Sylfaen" w:hAnsi="Sylfaen" w:cs="Sylfaen"/>
          <w:sz w:val="22"/>
          <w:szCs w:val="22"/>
        </w:rPr>
        <w:t>ობ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თ</w:t>
      </w:r>
      <w:r w:rsidRPr="00C82F32">
        <w:rPr>
          <w:rFonts w:ascii="Sylfaen" w:eastAsia="Sylfaen" w:hAnsi="Sylfaen" w:cs="Sylfaen"/>
          <w:sz w:val="22"/>
          <w:szCs w:val="22"/>
        </w:rPr>
        <w:t>ხ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z w:val="22"/>
          <w:szCs w:val="22"/>
        </w:rPr>
        <w:t>ფ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z w:val="22"/>
          <w:szCs w:val="22"/>
        </w:rPr>
        <w:t>რი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>/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ოც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რო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ფ</w:t>
      </w:r>
      <w:r w:rsidRPr="00C82F32">
        <w:rPr>
          <w:rFonts w:ascii="Sylfaen" w:eastAsia="Sylfaen" w:hAnsi="Sylfaen" w:cs="Sylfaen"/>
          <w:spacing w:val="3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ორ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proofErr w:type="spellEnd"/>
      <w:r w:rsidRPr="00C82F32"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სისტ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ენტ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-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ფ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ორ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proofErr w:type="spell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C82F32">
        <w:rPr>
          <w:rFonts w:ascii="Sylfaen" w:eastAsia="Sylfaen" w:hAnsi="Sylfaen" w:cs="Sylfaen"/>
          <w:sz w:val="22"/>
          <w:szCs w:val="22"/>
        </w:rPr>
        <w:t>ღ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ულ</w:t>
      </w:r>
      <w:r w:rsidRPr="00C82F32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აზ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ღ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2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ქვ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ნ</w:t>
      </w:r>
      <w:proofErr w:type="spell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უნ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.</w:t>
      </w:r>
    </w:p>
    <w:p w14:paraId="1197274D" w14:textId="77777777" w:rsidR="002711FB" w:rsidRPr="00C82F32" w:rsidRDefault="002711FB" w:rsidP="002711FB">
      <w:pPr>
        <w:ind w:left="100"/>
        <w:rPr>
          <w:rFonts w:ascii="Sylfaen" w:eastAsia="Sylfaen" w:hAnsi="Sylfaen" w:cs="Sylfaen"/>
          <w:sz w:val="22"/>
          <w:szCs w:val="22"/>
        </w:rPr>
      </w:pPr>
      <w:r w:rsidRPr="00C82F32">
        <w:rPr>
          <w:rFonts w:ascii="Sylfaen" w:eastAsia="Sylfaen" w:hAnsi="Sylfaen" w:cs="Sylfaen"/>
          <w:sz w:val="22"/>
          <w:szCs w:val="22"/>
        </w:rPr>
        <w:t>10.</w:t>
      </w:r>
      <w:r w:rsidRPr="00C82F32"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proofErr w:type="gram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z w:val="22"/>
          <w:szCs w:val="22"/>
        </w:rPr>
        <w:t>ში</w:t>
      </w:r>
      <w:proofErr w:type="spellEnd"/>
      <w:proofErr w:type="gramEnd"/>
      <w:r w:rsidRPr="00C82F32"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წი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C82F32">
        <w:rPr>
          <w:rFonts w:ascii="Sylfaen" w:eastAsia="Sylfaen" w:hAnsi="Sylfaen" w:cs="Sylfaen"/>
          <w:sz w:val="22"/>
          <w:szCs w:val="22"/>
        </w:rPr>
        <w:t>ე</w:t>
      </w:r>
      <w:proofErr w:type="spellEnd"/>
      <w:r w:rsidRPr="00C82F32"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სტ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თა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ხ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აზღა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proofErr w:type="spellEnd"/>
      <w:r w:rsidRPr="00C82F32"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ღ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უჯ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</w:p>
    <w:p w14:paraId="6ECB61C7" w14:textId="77777777" w:rsidR="002711FB" w:rsidRPr="00C82F32" w:rsidRDefault="002711FB" w:rsidP="002711FB">
      <w:pPr>
        <w:spacing w:before="44"/>
        <w:ind w:left="383"/>
        <w:rPr>
          <w:rFonts w:ascii="Sylfaen" w:eastAsia="Sylfaen" w:hAnsi="Sylfaen" w:cs="Sylfaen"/>
          <w:sz w:val="22"/>
          <w:szCs w:val="22"/>
        </w:rPr>
      </w:pPr>
      <w:proofErr w:type="gramStart"/>
      <w:r w:rsidRPr="00C82F32">
        <w:rPr>
          <w:rFonts w:ascii="Sylfaen" w:eastAsia="Sylfaen" w:hAnsi="Sylfaen" w:cs="Sylfaen"/>
          <w:sz w:val="22"/>
          <w:szCs w:val="22"/>
        </w:rPr>
        <w:t>20 %-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ს.</w:t>
      </w:r>
      <w:proofErr w:type="gramEnd"/>
    </w:p>
    <w:p w14:paraId="0B7300F6" w14:textId="77777777" w:rsidR="002711FB" w:rsidRPr="00C82F32" w:rsidRDefault="002711FB" w:rsidP="002711FB">
      <w:pPr>
        <w:spacing w:before="41"/>
        <w:ind w:left="100"/>
        <w:rPr>
          <w:rFonts w:ascii="Sylfaen" w:eastAsia="Sylfaen" w:hAnsi="Sylfaen" w:cs="Sylfaen"/>
          <w:sz w:val="22"/>
          <w:szCs w:val="22"/>
        </w:rPr>
      </w:pPr>
      <w:r w:rsidRPr="00C82F32">
        <w:rPr>
          <w:rFonts w:ascii="Sylfaen" w:eastAsia="Sylfaen" w:hAnsi="Sylfaen" w:cs="Sylfaen"/>
          <w:sz w:val="22"/>
          <w:szCs w:val="22"/>
        </w:rPr>
        <w:t>11.</w:t>
      </w:r>
      <w:r w:rsidRPr="00C82F32"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proofErr w:type="gram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ჯ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ითვალ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ისწინ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ც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უბლ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იკ</w:t>
      </w:r>
      <w:r w:rsidRPr="00C82F32">
        <w:rPr>
          <w:rFonts w:ascii="Sylfaen" w:eastAsia="Sylfaen" w:hAnsi="Sylfaen" w:cs="Sylfaen"/>
          <w:sz w:val="22"/>
          <w:szCs w:val="22"/>
        </w:rPr>
        <w:t>აცი</w:t>
      </w:r>
      <w:r w:rsidRPr="00C82F32">
        <w:rPr>
          <w:rFonts w:ascii="Sylfaen" w:eastAsia="Sylfaen" w:hAnsi="Sylfaen" w:cs="Sylfaen"/>
          <w:spacing w:val="-4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გა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ოქვ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ყ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ხარ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ჯ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.</w:t>
      </w:r>
    </w:p>
    <w:p w14:paraId="55F8A5F9" w14:textId="77777777" w:rsidR="002711FB" w:rsidRPr="00C82F32" w:rsidRDefault="002711FB" w:rsidP="002711FB">
      <w:pPr>
        <w:spacing w:line="180" w:lineRule="exact"/>
        <w:rPr>
          <w:sz w:val="22"/>
          <w:szCs w:val="22"/>
        </w:rPr>
      </w:pPr>
    </w:p>
    <w:p w14:paraId="3F041BAC" w14:textId="77777777" w:rsidR="002711FB" w:rsidRPr="00C82F32" w:rsidRDefault="002711FB" w:rsidP="002711FB">
      <w:pPr>
        <w:spacing w:line="200" w:lineRule="exact"/>
        <w:rPr>
          <w:sz w:val="22"/>
          <w:szCs w:val="22"/>
        </w:rPr>
      </w:pPr>
    </w:p>
    <w:p w14:paraId="1BA663A3" w14:textId="77777777" w:rsidR="002711FB" w:rsidRPr="00C82F32" w:rsidRDefault="002711FB" w:rsidP="002711FB">
      <w:pPr>
        <w:ind w:left="383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C82F32">
        <w:rPr>
          <w:rFonts w:ascii="Sylfaen" w:eastAsia="Sylfaen" w:hAnsi="Sylfaen" w:cs="Sylfaen"/>
          <w:b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b/>
          <w:sz w:val="22"/>
          <w:szCs w:val="22"/>
        </w:rPr>
        <w:t>უხლი</w:t>
      </w:r>
      <w:proofErr w:type="spellEnd"/>
      <w:proofErr w:type="gramEnd"/>
      <w:r w:rsidRPr="00C82F32">
        <w:rPr>
          <w:rFonts w:ascii="Sylfaen" w:eastAsia="Sylfaen" w:hAnsi="Sylfaen" w:cs="Sylfaen"/>
          <w:b/>
          <w:sz w:val="22"/>
          <w:szCs w:val="22"/>
        </w:rPr>
        <w:t xml:space="preserve"> 3.</w:t>
      </w:r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proofErr w:type="gramStart"/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გ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ოცხად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</w:p>
    <w:p w14:paraId="594928FF" w14:textId="77777777" w:rsidR="002711FB" w:rsidRPr="00C82F32" w:rsidRDefault="002711FB" w:rsidP="002711FB">
      <w:pPr>
        <w:spacing w:before="1" w:line="240" w:lineRule="exact"/>
        <w:rPr>
          <w:sz w:val="22"/>
          <w:szCs w:val="22"/>
        </w:rPr>
      </w:pPr>
    </w:p>
    <w:p w14:paraId="66B6B519" w14:textId="77777777" w:rsidR="002711FB" w:rsidRPr="00C82F32" w:rsidRDefault="002711FB" w:rsidP="002711FB">
      <w:pPr>
        <w:spacing w:line="276" w:lineRule="auto"/>
        <w:ind w:left="383" w:right="76" w:hanging="283"/>
        <w:jc w:val="both"/>
        <w:rPr>
          <w:rFonts w:ascii="Sylfaen" w:eastAsia="Sylfaen" w:hAnsi="Sylfaen" w:cs="Sylfaen"/>
          <w:sz w:val="22"/>
          <w:szCs w:val="22"/>
        </w:rPr>
      </w:pPr>
      <w:r w:rsidRPr="00C82F32">
        <w:rPr>
          <w:rFonts w:ascii="Sylfaen" w:eastAsia="Sylfaen" w:hAnsi="Sylfaen" w:cs="Sylfaen"/>
          <w:sz w:val="22"/>
          <w:szCs w:val="22"/>
        </w:rPr>
        <w:t xml:space="preserve">1. </w:t>
      </w:r>
      <w:proofErr w:type="spellStart"/>
      <w:proofErr w:type="gramStart"/>
      <w:r w:rsidRPr="00C82F32">
        <w:rPr>
          <w:rFonts w:ascii="Sylfaen" w:eastAsia="Sylfaen" w:hAnsi="Sylfaen" w:cs="Sylfaen"/>
          <w:sz w:val="22"/>
          <w:szCs w:val="22"/>
        </w:rPr>
        <w:t>ფა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ულტეტ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ი</w:t>
      </w:r>
      <w:proofErr w:type="spellEnd"/>
      <w:proofErr w:type="gram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დი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ვი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C82F32">
        <w:rPr>
          <w:rFonts w:ascii="Sylfaen" w:eastAsia="Sylfaen" w:hAnsi="Sylfaen" w:cs="Sylfaen"/>
          <w:sz w:val="22"/>
          <w:szCs w:val="22"/>
        </w:rPr>
        <w:t>უალ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C82F32">
        <w:rPr>
          <w:rFonts w:ascii="Sylfaen" w:eastAsia="Sylfaen" w:hAnsi="Sylfaen" w:cs="Sylfaen"/>
          <w:sz w:val="22"/>
          <w:szCs w:val="22"/>
        </w:rPr>
        <w:t>რი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16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დმ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Pr="00C82F32">
        <w:rPr>
          <w:rFonts w:ascii="Sylfaen" w:eastAsia="Sylfaen" w:hAnsi="Sylfaen" w:cs="Sylfaen"/>
          <w:sz w:val="22"/>
          <w:szCs w:val="22"/>
        </w:rPr>
        <w:t>რა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ც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4"/>
          <w:sz w:val="22"/>
          <w:szCs w:val="22"/>
        </w:rPr>
        <w:t>ლ</w:t>
      </w:r>
      <w:r w:rsidRPr="00C82F32">
        <w:rPr>
          <w:rFonts w:ascii="Sylfaen" w:eastAsia="Sylfaen" w:hAnsi="Sylfaen" w:cs="Sylfaen"/>
          <w:sz w:val="22"/>
          <w:szCs w:val="22"/>
        </w:rPr>
        <w:t>-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თ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რი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C82F32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16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17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z w:val="22"/>
          <w:szCs w:val="22"/>
        </w:rPr>
        <w:t>(</w:t>
      </w:r>
      <w:proofErr w:type="spellStart"/>
      <w:r w:rsidRPr="00C82F32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ძ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),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აცხა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განს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ზღ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C82F32">
        <w:rPr>
          <w:rFonts w:ascii="Sylfaen" w:eastAsia="Sylfaen" w:hAnsi="Sylfaen" w:cs="Sylfaen"/>
          <w:sz w:val="22"/>
          <w:szCs w:val="22"/>
        </w:rPr>
        <w:t>რავს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proofErr w:type="spellEnd"/>
      <w:r w:rsidRPr="00C82F32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უთ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C82F32">
        <w:rPr>
          <w:rFonts w:ascii="Sylfaen" w:eastAsia="Sylfaen" w:hAnsi="Sylfaen" w:cs="Sylfaen"/>
          <w:sz w:val="22"/>
          <w:szCs w:val="22"/>
        </w:rPr>
        <w:t>ღ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ები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,</w:t>
      </w:r>
      <w:r w:rsidRPr="00C82F32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C82F32">
        <w:rPr>
          <w:rFonts w:ascii="Sylfaen" w:eastAsia="Sylfaen" w:hAnsi="Sylfaen" w:cs="Sylfaen"/>
          <w:sz w:val="22"/>
          <w:szCs w:val="22"/>
        </w:rPr>
        <w:t>ე</w:t>
      </w:r>
      <w:proofErr w:type="spellEnd"/>
      <w:r w:rsidRPr="00C82F32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გ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4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აზღ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C82F32">
        <w:rPr>
          <w:rFonts w:ascii="Sylfaen" w:eastAsia="Sylfaen" w:hAnsi="Sylfaen" w:cs="Sylfaen"/>
          <w:sz w:val="22"/>
          <w:szCs w:val="22"/>
        </w:rPr>
        <w:t>რავს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C82F32">
        <w:rPr>
          <w:rFonts w:ascii="Sylfaen" w:eastAsia="Sylfaen" w:hAnsi="Sylfaen" w:cs="Sylfaen"/>
          <w:sz w:val="22"/>
          <w:szCs w:val="22"/>
        </w:rPr>
        <w:t>თ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მიმ</w:t>
      </w:r>
      <w:r w:rsidRPr="00C82F32">
        <w:rPr>
          <w:rFonts w:ascii="Sylfaen" w:eastAsia="Sylfaen" w:hAnsi="Sylfaen" w:cs="Sylfaen"/>
          <w:sz w:val="22"/>
          <w:szCs w:val="22"/>
        </w:rPr>
        <w:t>ღ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აზე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უხი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ს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გ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proofErr w:type="spellEnd"/>
      <w:r w:rsidRPr="00C82F32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მისიი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არა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ად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გ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ლობ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4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.</w:t>
      </w:r>
    </w:p>
    <w:p w14:paraId="0A4E6098" w14:textId="6738DE74" w:rsidR="002711FB" w:rsidRPr="00C82F32" w:rsidRDefault="002711FB" w:rsidP="002711FB">
      <w:pPr>
        <w:spacing w:line="274" w:lineRule="auto"/>
        <w:ind w:left="383" w:right="811" w:hanging="283"/>
        <w:rPr>
          <w:rFonts w:ascii="Sylfaen" w:eastAsia="Sylfaen" w:hAnsi="Sylfaen" w:cs="Sylfaen"/>
          <w:sz w:val="22"/>
          <w:szCs w:val="22"/>
        </w:rPr>
      </w:pPr>
      <w:proofErr w:type="gramStart"/>
      <w:r w:rsidRPr="00C82F32">
        <w:rPr>
          <w:rFonts w:ascii="Sylfaen" w:eastAsia="Sylfaen" w:hAnsi="Sylfaen" w:cs="Sylfaen"/>
          <w:sz w:val="22"/>
          <w:szCs w:val="22"/>
        </w:rPr>
        <w:t xml:space="preserve">2. </w:t>
      </w:r>
      <w:r w:rsidRPr="00C82F32"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განმცხა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ლი</w:t>
      </w:r>
      <w:proofErr w:type="spellEnd"/>
      <w:proofErr w:type="gram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C82F32">
        <w:rPr>
          <w:rFonts w:ascii="Sylfaen" w:eastAsia="Sylfaen" w:hAnsi="Sylfaen" w:cs="Sylfaen"/>
          <w:sz w:val="22"/>
          <w:szCs w:val="22"/>
        </w:rPr>
        <w:t>დე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ულია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2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თ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მიმ</w:t>
      </w:r>
      <w:r w:rsidRPr="00C82F32">
        <w:rPr>
          <w:rFonts w:ascii="Sylfaen" w:eastAsia="Sylfaen" w:hAnsi="Sylfaen" w:cs="Sylfaen"/>
          <w:sz w:val="22"/>
          <w:szCs w:val="22"/>
        </w:rPr>
        <w:t>ღ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ბ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რა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C82F32">
        <w:rPr>
          <w:rFonts w:ascii="Sylfaen" w:eastAsia="Sylfaen" w:hAnsi="Sylfaen" w:cs="Sylfaen"/>
          <w:sz w:val="22"/>
          <w:szCs w:val="22"/>
        </w:rPr>
        <w:t>არ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C82F32">
        <w:rPr>
          <w:rFonts w:ascii="Sylfaen" w:eastAsia="Sylfaen" w:hAnsi="Sylfaen" w:cs="Sylfaen"/>
          <w:sz w:val="22"/>
          <w:szCs w:val="22"/>
        </w:rPr>
        <w:t>გ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გი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ც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: ა)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გ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ცხ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hyperlink r:id="rId6" w:history="1">
        <w:r w:rsidRPr="00977388">
          <w:rPr>
            <w:rStyle w:val="Hyperlink"/>
            <w:rFonts w:ascii="Sylfaen" w:eastAsia="Sylfaen" w:hAnsi="Sylfaen" w:cs="Sylfaen"/>
            <w:sz w:val="22"/>
            <w:szCs w:val="22"/>
          </w:rPr>
          <w:t>(</w:t>
        </w:r>
        <w:proofErr w:type="spellStart"/>
        <w:r w:rsidRPr="00977388">
          <w:rPr>
            <w:rStyle w:val="Hyperlink"/>
            <w:rFonts w:ascii="Sylfaen" w:eastAsia="Sylfaen" w:hAnsi="Sylfaen" w:cs="Sylfaen"/>
            <w:spacing w:val="-1"/>
            <w:sz w:val="22"/>
            <w:szCs w:val="22"/>
          </w:rPr>
          <w:t>ი</w:t>
        </w:r>
        <w:r w:rsidRPr="00977388">
          <w:rPr>
            <w:rStyle w:val="Hyperlink"/>
            <w:rFonts w:ascii="Sylfaen" w:eastAsia="Sylfaen" w:hAnsi="Sylfaen" w:cs="Sylfaen"/>
            <w:sz w:val="22"/>
            <w:szCs w:val="22"/>
          </w:rPr>
          <w:t>ხ</w:t>
        </w:r>
        <w:proofErr w:type="spellEnd"/>
        <w:r w:rsidRPr="00977388">
          <w:rPr>
            <w:rStyle w:val="Hyperlink"/>
            <w:rFonts w:ascii="Sylfaen" w:eastAsia="Sylfaen" w:hAnsi="Sylfaen" w:cs="Sylfaen"/>
            <w:sz w:val="22"/>
            <w:szCs w:val="22"/>
          </w:rPr>
          <w:t>.</w:t>
        </w:r>
        <w:r w:rsidRPr="00977388">
          <w:rPr>
            <w:rStyle w:val="Hyperlink"/>
            <w:rFonts w:ascii="Sylfaen" w:eastAsia="Sylfaen" w:hAnsi="Sylfaen" w:cs="Sylfaen"/>
            <w:spacing w:val="-2"/>
            <w:sz w:val="22"/>
            <w:szCs w:val="22"/>
          </w:rPr>
          <w:t xml:space="preserve"> </w:t>
        </w:r>
        <w:proofErr w:type="spellStart"/>
        <w:r w:rsidRPr="00977388">
          <w:rPr>
            <w:rStyle w:val="Hyperlink"/>
            <w:rFonts w:ascii="Sylfaen" w:eastAsia="Sylfaen" w:hAnsi="Sylfaen" w:cs="Sylfaen"/>
            <w:sz w:val="22"/>
            <w:szCs w:val="22"/>
          </w:rPr>
          <w:t>დ</w:t>
        </w:r>
        <w:r w:rsidRPr="00977388">
          <w:rPr>
            <w:rStyle w:val="Hyperlink"/>
            <w:rFonts w:ascii="Sylfaen" w:eastAsia="Sylfaen" w:hAnsi="Sylfaen" w:cs="Sylfaen"/>
            <w:spacing w:val="-2"/>
            <w:sz w:val="22"/>
            <w:szCs w:val="22"/>
          </w:rPr>
          <w:t>ა</w:t>
        </w:r>
        <w:r w:rsidRPr="00977388">
          <w:rPr>
            <w:rStyle w:val="Hyperlink"/>
            <w:rFonts w:ascii="Sylfaen" w:eastAsia="Sylfaen" w:hAnsi="Sylfaen" w:cs="Sylfaen"/>
            <w:spacing w:val="1"/>
            <w:sz w:val="22"/>
            <w:szCs w:val="22"/>
          </w:rPr>
          <w:t>ნ</w:t>
        </w:r>
        <w:r w:rsidRPr="00977388">
          <w:rPr>
            <w:rStyle w:val="Hyperlink"/>
            <w:rFonts w:ascii="Sylfaen" w:eastAsia="Sylfaen" w:hAnsi="Sylfaen" w:cs="Sylfaen"/>
            <w:sz w:val="22"/>
            <w:szCs w:val="22"/>
          </w:rPr>
          <w:t>ა</w:t>
        </w:r>
        <w:r w:rsidRPr="00977388">
          <w:rPr>
            <w:rStyle w:val="Hyperlink"/>
            <w:rFonts w:ascii="Sylfaen" w:eastAsia="Sylfaen" w:hAnsi="Sylfaen" w:cs="Sylfaen"/>
            <w:spacing w:val="-2"/>
            <w:sz w:val="22"/>
            <w:szCs w:val="22"/>
          </w:rPr>
          <w:t>რ</w:t>
        </w:r>
        <w:r w:rsidRPr="00977388">
          <w:rPr>
            <w:rStyle w:val="Hyperlink"/>
            <w:rFonts w:ascii="Sylfaen" w:eastAsia="Sylfaen" w:hAnsi="Sylfaen" w:cs="Sylfaen"/>
            <w:sz w:val="22"/>
            <w:szCs w:val="22"/>
          </w:rPr>
          <w:t>თი</w:t>
        </w:r>
        <w:proofErr w:type="spellEnd"/>
        <w:r w:rsidRPr="00977388">
          <w:rPr>
            <w:rStyle w:val="Hyperlink"/>
            <w:rFonts w:ascii="Sylfaen" w:eastAsia="Sylfaen" w:hAnsi="Sylfaen" w:cs="Sylfaen"/>
            <w:spacing w:val="-1"/>
            <w:sz w:val="22"/>
            <w:szCs w:val="22"/>
          </w:rPr>
          <w:t xml:space="preserve"> </w:t>
        </w:r>
        <w:r w:rsidRPr="00977388">
          <w:rPr>
            <w:rStyle w:val="Hyperlink"/>
            <w:rFonts w:ascii="Sylfaen" w:eastAsia="Sylfaen" w:hAnsi="Sylfaen" w:cs="Sylfaen"/>
            <w:sz w:val="22"/>
            <w:szCs w:val="22"/>
          </w:rPr>
          <w:t>№1)</w:t>
        </w:r>
      </w:hyperlink>
    </w:p>
    <w:p w14:paraId="0DBFEFF4" w14:textId="77777777" w:rsidR="00537BBA" w:rsidRPr="00C82F32" w:rsidRDefault="002711FB" w:rsidP="00537BBA">
      <w:pPr>
        <w:spacing w:before="2" w:line="276" w:lineRule="auto"/>
        <w:ind w:left="383" w:right="814"/>
        <w:rPr>
          <w:rFonts w:ascii="Sylfaen" w:eastAsia="Sylfaen" w:hAnsi="Sylfaen" w:cs="Sylfaen"/>
          <w:sz w:val="22"/>
          <w:szCs w:val="22"/>
          <w:lang w:val="ka-GE"/>
        </w:rPr>
      </w:pP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 xml:space="preserve">) </w:t>
      </w:r>
      <w:proofErr w:type="spellStart"/>
      <w:proofErr w:type="gram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ც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რო</w:t>
      </w:r>
      <w:proofErr w:type="spellEnd"/>
      <w:proofErr w:type="gram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ით</w:t>
      </w:r>
      <w:r w:rsidRPr="00C82F32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აღ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წე</w:t>
      </w:r>
      <w:r w:rsidRPr="00C82F32">
        <w:rPr>
          <w:rFonts w:ascii="Sylfaen" w:eastAsia="Sylfaen" w:hAnsi="Sylfaen" w:cs="Sylfaen"/>
          <w:sz w:val="22"/>
          <w:szCs w:val="22"/>
        </w:rPr>
        <w:t>რილ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; </w:t>
      </w:r>
    </w:p>
    <w:p w14:paraId="7AB0C580" w14:textId="17650A9B" w:rsidR="00537BBA" w:rsidRPr="00C82F32" w:rsidRDefault="002711FB" w:rsidP="00537BBA">
      <w:pPr>
        <w:spacing w:before="2" w:line="276" w:lineRule="auto"/>
        <w:ind w:left="383" w:right="814"/>
        <w:rPr>
          <w:rFonts w:ascii="Sylfaen" w:eastAsia="Sylfaen" w:hAnsi="Sylfaen" w:cs="Sylfaen"/>
          <w:sz w:val="22"/>
          <w:szCs w:val="22"/>
          <w:lang w:val="ka-GE"/>
        </w:rPr>
      </w:pPr>
      <w:r w:rsidRPr="00C82F32">
        <w:rPr>
          <w:rFonts w:ascii="Sylfaen" w:eastAsia="Sylfaen" w:hAnsi="Sylfaen" w:cs="Sylfaen"/>
          <w:sz w:val="22"/>
          <w:szCs w:val="22"/>
        </w:rPr>
        <w:t xml:space="preserve">გ) </w:t>
      </w:r>
      <w:proofErr w:type="spellStart"/>
      <w:proofErr w:type="gramStart"/>
      <w:r w:rsidRPr="00C82F32">
        <w:rPr>
          <w:rFonts w:ascii="Sylfaen" w:eastAsia="Sylfaen" w:hAnsi="Sylfaen" w:cs="Sylfaen"/>
          <w:spacing w:val="-2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ვლევ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თი</w:t>
      </w:r>
      <w:proofErr w:type="spellEnd"/>
      <w:proofErr w:type="gramEnd"/>
      <w:r w:rsidRPr="00C82F32"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ხარჯთ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ღრიცხვა</w:t>
      </w:r>
      <w:proofErr w:type="spellEnd"/>
      <w:r w:rsidR="00537BBA"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="00537BBA" w:rsidRPr="00C82F32">
        <w:rPr>
          <w:rFonts w:ascii="Sylfaen" w:eastAsia="Sylfaen" w:hAnsi="Sylfaen" w:cs="Sylfaen"/>
          <w:b/>
          <w:sz w:val="22"/>
          <w:szCs w:val="22"/>
        </w:rPr>
        <w:t>(</w:t>
      </w:r>
      <w:r w:rsidR="00537BBA" w:rsidRPr="00C82F32">
        <w:rPr>
          <w:rFonts w:ascii="Sylfaen" w:eastAsia="Sylfaen" w:hAnsi="Sylfaen" w:cs="Sylfaen"/>
          <w:b/>
          <w:sz w:val="22"/>
          <w:szCs w:val="22"/>
          <w:lang w:val="ka-GE"/>
        </w:rPr>
        <w:t>სამივე ტრანშის ვადების მითითებით)</w:t>
      </w:r>
      <w:r w:rsidRPr="00C82F32">
        <w:rPr>
          <w:rFonts w:ascii="Sylfaen" w:eastAsia="Sylfaen" w:hAnsi="Sylfaen" w:cs="Sylfaen"/>
          <w:b/>
          <w:sz w:val="22"/>
          <w:szCs w:val="22"/>
        </w:rPr>
        <w:t>;</w:t>
      </w:r>
    </w:p>
    <w:p w14:paraId="7BDC58E5" w14:textId="6A95BEA7" w:rsidR="002711FB" w:rsidRPr="00C82F32" w:rsidRDefault="002711FB" w:rsidP="00537BBA">
      <w:pPr>
        <w:spacing w:before="2" w:line="276" w:lineRule="auto"/>
        <w:ind w:left="383" w:right="5565"/>
        <w:rPr>
          <w:rFonts w:ascii="Sylfaen" w:eastAsia="Sylfaen" w:hAnsi="Sylfaen" w:cs="Sylfaen"/>
          <w:sz w:val="22"/>
          <w:szCs w:val="22"/>
          <w:lang w:val="ka-GE"/>
        </w:rPr>
      </w:pPr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gramStart"/>
      <w:r w:rsidRPr="00C82F32">
        <w:rPr>
          <w:rFonts w:ascii="Sylfaen" w:eastAsia="Sylfaen" w:hAnsi="Sylfaen" w:cs="Sylfaen"/>
          <w:sz w:val="22"/>
          <w:szCs w:val="22"/>
        </w:rPr>
        <w:t>დ)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z w:val="22"/>
          <w:szCs w:val="22"/>
        </w:rPr>
        <w:t>ში</w:t>
      </w:r>
      <w:proofErr w:type="spellEnd"/>
      <w:proofErr w:type="gram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2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წი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თა</w:t>
      </w:r>
      <w:proofErr w:type="spell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C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V</w:t>
      </w:r>
      <w:r w:rsidRPr="00C82F32">
        <w:rPr>
          <w:rFonts w:ascii="Sylfaen" w:eastAsia="Sylfaen" w:hAnsi="Sylfaen" w:cs="Sylfaen"/>
          <w:sz w:val="22"/>
          <w:szCs w:val="22"/>
        </w:rPr>
        <w:t>;</w:t>
      </w:r>
    </w:p>
    <w:p w14:paraId="426A2DAB" w14:textId="77777777" w:rsidR="009A3786" w:rsidRPr="00C82F32" w:rsidRDefault="002711FB" w:rsidP="002711FB">
      <w:pPr>
        <w:spacing w:line="276" w:lineRule="auto"/>
        <w:ind w:left="383" w:right="864"/>
        <w:rPr>
          <w:rFonts w:ascii="Sylfaen" w:eastAsia="Sylfaen" w:hAnsi="Sylfaen" w:cs="Sylfaen"/>
          <w:sz w:val="22"/>
          <w:szCs w:val="22"/>
          <w:lang w:val="ka-GE"/>
        </w:rPr>
      </w:pP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 xml:space="preserve">) </w:t>
      </w:r>
      <w:proofErr w:type="spellStart"/>
      <w:proofErr w:type="gramStart"/>
      <w:r w:rsidRPr="00C82F32">
        <w:rPr>
          <w:rFonts w:ascii="Sylfaen" w:eastAsia="Sylfaen" w:hAnsi="Sylfaen" w:cs="Sylfaen"/>
          <w:spacing w:val="-2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z w:val="22"/>
          <w:szCs w:val="22"/>
        </w:rPr>
        <w:t>ში</w:t>
      </w:r>
      <w:proofErr w:type="spellEnd"/>
      <w:proofErr w:type="gram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2"/>
          <w:sz w:val="22"/>
          <w:szCs w:val="22"/>
        </w:rPr>
        <w:t>მო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წი</w:t>
      </w:r>
      <w:r w:rsidRPr="00C82F32">
        <w:rPr>
          <w:rFonts w:ascii="Sylfaen" w:eastAsia="Sylfaen" w:hAnsi="Sylfaen" w:cs="Sylfaen"/>
          <w:sz w:val="22"/>
          <w:szCs w:val="22"/>
        </w:rPr>
        <w:t>ლე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სტ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z w:val="22"/>
          <w:szCs w:val="22"/>
        </w:rPr>
        <w:t>თა</w:t>
      </w:r>
      <w:proofErr w:type="spellEnd"/>
      <w:r w:rsidRPr="00C82F32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ც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ობა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სტ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C82F32">
        <w:rPr>
          <w:rFonts w:ascii="Sylfaen" w:eastAsia="Sylfaen" w:hAnsi="Sylfaen" w:cs="Sylfaen"/>
          <w:sz w:val="22"/>
          <w:szCs w:val="22"/>
        </w:rPr>
        <w:t>დენტ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სტ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z w:val="22"/>
          <w:szCs w:val="22"/>
        </w:rPr>
        <w:t>უს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ახ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ბ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სწ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C82F32">
        <w:rPr>
          <w:rFonts w:ascii="Sylfaen" w:eastAsia="Sylfaen" w:hAnsi="Sylfaen" w:cs="Sylfaen"/>
          <w:sz w:val="22"/>
          <w:szCs w:val="22"/>
        </w:rPr>
        <w:t>ლო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ბ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ათ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 w:rsidR="009A3786" w:rsidRPr="00C82F3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9A3786" w:rsidRPr="00C82F32">
        <w:rPr>
          <w:rFonts w:ascii="Sylfaen" w:eastAsia="Sylfaen" w:hAnsi="Sylfaen" w:cs="Sylfaen"/>
          <w:b/>
          <w:sz w:val="22"/>
          <w:szCs w:val="22"/>
          <w:lang w:val="ka-GE"/>
        </w:rPr>
        <w:t>(პროექტში მონაწილე სტუდენტი არ უნდა იყოს დამამთავრებელ სემესტრში);</w:t>
      </w:r>
    </w:p>
    <w:p w14:paraId="4F4B3370" w14:textId="1F8945B0" w:rsidR="002711FB" w:rsidRPr="00C82F32" w:rsidRDefault="009A3786" w:rsidP="002711FB">
      <w:pPr>
        <w:spacing w:line="276" w:lineRule="auto"/>
        <w:ind w:left="383" w:right="864"/>
        <w:rPr>
          <w:rFonts w:ascii="Sylfaen" w:eastAsia="Sylfaen" w:hAnsi="Sylfaen" w:cs="Sylfaen"/>
          <w:sz w:val="22"/>
          <w:szCs w:val="22"/>
        </w:rPr>
      </w:pPr>
      <w:r w:rsidRPr="00C82F3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2711FB" w:rsidRPr="00C82F32">
        <w:rPr>
          <w:rFonts w:ascii="Sylfaen" w:eastAsia="Sylfaen" w:hAnsi="Sylfaen" w:cs="Sylfaen"/>
          <w:sz w:val="22"/>
          <w:szCs w:val="22"/>
        </w:rPr>
        <w:t>ვ)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proofErr w:type="gramStart"/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სტ</w:t>
      </w:r>
      <w:r w:rsidR="002711FB" w:rsidRPr="00C82F32">
        <w:rPr>
          <w:rFonts w:ascii="Sylfaen" w:eastAsia="Sylfaen" w:hAnsi="Sylfaen" w:cs="Sylfaen"/>
          <w:sz w:val="22"/>
          <w:szCs w:val="22"/>
        </w:rPr>
        <w:t>უ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დ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="002711FB" w:rsidRPr="00C82F32">
        <w:rPr>
          <w:rFonts w:ascii="Sylfaen" w:eastAsia="Sylfaen" w:hAnsi="Sylfaen" w:cs="Sylfaen"/>
          <w:sz w:val="22"/>
          <w:szCs w:val="22"/>
        </w:rPr>
        <w:t>თა</w:t>
      </w:r>
      <w:proofErr w:type="spellEnd"/>
      <w:proofErr w:type="gram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წე</w:t>
      </w:r>
      <w:r w:rsidR="002711FB" w:rsidRPr="00C82F32">
        <w:rPr>
          <w:rFonts w:ascii="Sylfaen" w:eastAsia="Sylfaen" w:hAnsi="Sylfaen" w:cs="Sylfaen"/>
          <w:sz w:val="22"/>
          <w:szCs w:val="22"/>
        </w:rPr>
        <w:t>რილ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="002711FB" w:rsidRPr="00C82F32">
        <w:rPr>
          <w:rFonts w:ascii="Sylfaen" w:eastAsia="Sylfaen" w:hAnsi="Sylfaen" w:cs="Sylfaen"/>
          <w:sz w:val="22"/>
          <w:szCs w:val="22"/>
        </w:rPr>
        <w:t>თი</w:t>
      </w:r>
      <w:proofErr w:type="spellEnd"/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თა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sz w:val="22"/>
          <w:szCs w:val="22"/>
        </w:rPr>
        <w:t>ხ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2711FB" w:rsidRPr="00C82F32">
        <w:rPr>
          <w:rFonts w:ascii="Sylfaen" w:eastAsia="Sylfaen" w:hAnsi="Sylfaen" w:cs="Sylfaen"/>
          <w:sz w:val="22"/>
          <w:szCs w:val="22"/>
        </w:rPr>
        <w:t>ობა</w:t>
      </w:r>
      <w:proofErr w:type="spellEnd"/>
      <w:r w:rsidR="002711FB" w:rsidRPr="00C82F32"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="002711FB" w:rsidRPr="00C82F32">
        <w:rPr>
          <w:rFonts w:ascii="Sylfaen" w:eastAsia="Sylfaen" w:hAnsi="Sylfaen" w:cs="Sylfaen"/>
          <w:sz w:val="22"/>
          <w:szCs w:val="22"/>
        </w:rPr>
        <w:t>ო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z w:val="22"/>
          <w:szCs w:val="22"/>
        </w:rPr>
        <w:t>ქ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="002711FB" w:rsidRPr="00C82F32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="002711FB"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pacing w:val="-2"/>
          <w:sz w:val="22"/>
          <w:szCs w:val="22"/>
        </w:rPr>
        <w:t>მ</w:t>
      </w:r>
      <w:r w:rsidR="002711FB" w:rsidRPr="00C82F32">
        <w:rPr>
          <w:rFonts w:ascii="Sylfaen" w:eastAsia="Sylfaen" w:hAnsi="Sylfaen" w:cs="Sylfaen"/>
          <w:sz w:val="22"/>
          <w:szCs w:val="22"/>
        </w:rPr>
        <w:t>ო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2711FB" w:rsidRPr="00C82F32">
        <w:rPr>
          <w:rFonts w:ascii="Sylfaen" w:eastAsia="Sylfaen" w:hAnsi="Sylfaen" w:cs="Sylfaen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წი</w:t>
      </w:r>
      <w:r w:rsidR="002711FB" w:rsidRPr="00C82F32">
        <w:rPr>
          <w:rFonts w:ascii="Sylfaen" w:eastAsia="Sylfaen" w:hAnsi="Sylfaen" w:cs="Sylfaen"/>
          <w:sz w:val="22"/>
          <w:szCs w:val="22"/>
        </w:rPr>
        <w:t>ლ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z w:val="22"/>
          <w:szCs w:val="22"/>
        </w:rPr>
        <w:t>ობ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2711FB"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="002711FB" w:rsidRPr="00C82F32">
        <w:rPr>
          <w:rFonts w:ascii="Sylfaen" w:eastAsia="Sylfaen" w:hAnsi="Sylfaen" w:cs="Sylfaen"/>
          <w:sz w:val="22"/>
          <w:szCs w:val="22"/>
        </w:rPr>
        <w:t>შ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2711FB" w:rsidRPr="00C82F32">
        <w:rPr>
          <w:rFonts w:ascii="Sylfaen" w:eastAsia="Sylfaen" w:hAnsi="Sylfaen" w:cs="Sylfaen"/>
          <w:sz w:val="22"/>
          <w:szCs w:val="22"/>
        </w:rPr>
        <w:t>ა</w:t>
      </w:r>
      <w:r w:rsidR="002711FB" w:rsidRPr="00C82F32">
        <w:rPr>
          <w:rFonts w:ascii="Sylfaen" w:eastAsia="Sylfaen" w:hAnsi="Sylfaen" w:cs="Sylfaen"/>
          <w:spacing w:val="-3"/>
          <w:sz w:val="22"/>
          <w:szCs w:val="22"/>
        </w:rPr>
        <w:t>ხ</w:t>
      </w:r>
      <w:r w:rsidR="002711FB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711FB" w:rsidRPr="00C82F32">
        <w:rPr>
          <w:rFonts w:ascii="Sylfaen" w:eastAsia="Sylfaen" w:hAnsi="Sylfaen" w:cs="Sylfaen"/>
          <w:sz w:val="22"/>
          <w:szCs w:val="22"/>
        </w:rPr>
        <w:t>ბ</w:t>
      </w:r>
      <w:proofErr w:type="spellEnd"/>
      <w:r w:rsidR="002711FB" w:rsidRPr="00C82F32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hyperlink r:id="rId7" w:history="1">
        <w:r w:rsidR="002711FB" w:rsidRPr="00977388">
          <w:rPr>
            <w:rStyle w:val="Hyperlink"/>
            <w:rFonts w:ascii="Sylfaen" w:eastAsia="Sylfaen" w:hAnsi="Sylfaen" w:cs="Sylfaen"/>
            <w:sz w:val="22"/>
            <w:szCs w:val="22"/>
          </w:rPr>
          <w:t>(</w:t>
        </w:r>
        <w:proofErr w:type="spellStart"/>
        <w:r w:rsidR="002711FB" w:rsidRPr="00977388">
          <w:rPr>
            <w:rStyle w:val="Hyperlink"/>
            <w:rFonts w:ascii="Sylfaen" w:eastAsia="Sylfaen" w:hAnsi="Sylfaen" w:cs="Sylfaen"/>
            <w:spacing w:val="-1"/>
            <w:sz w:val="22"/>
            <w:szCs w:val="22"/>
          </w:rPr>
          <w:t>ი</w:t>
        </w:r>
        <w:r w:rsidR="002711FB" w:rsidRPr="00977388">
          <w:rPr>
            <w:rStyle w:val="Hyperlink"/>
            <w:rFonts w:ascii="Sylfaen" w:eastAsia="Sylfaen" w:hAnsi="Sylfaen" w:cs="Sylfaen"/>
            <w:sz w:val="22"/>
            <w:szCs w:val="22"/>
          </w:rPr>
          <w:t>ხ</w:t>
        </w:r>
        <w:proofErr w:type="spellEnd"/>
        <w:r w:rsidR="002711FB" w:rsidRPr="00977388">
          <w:rPr>
            <w:rStyle w:val="Hyperlink"/>
            <w:rFonts w:ascii="Sylfaen" w:eastAsia="Sylfaen" w:hAnsi="Sylfaen" w:cs="Sylfaen"/>
            <w:sz w:val="22"/>
            <w:szCs w:val="22"/>
          </w:rPr>
          <w:t xml:space="preserve">. </w:t>
        </w:r>
        <w:proofErr w:type="spellStart"/>
        <w:r w:rsidR="002711FB" w:rsidRPr="00977388">
          <w:rPr>
            <w:rStyle w:val="Hyperlink"/>
            <w:rFonts w:ascii="Sylfaen" w:eastAsia="Sylfaen" w:hAnsi="Sylfaen" w:cs="Sylfaen"/>
            <w:sz w:val="22"/>
            <w:szCs w:val="22"/>
          </w:rPr>
          <w:t>დ</w:t>
        </w:r>
        <w:r w:rsidR="002711FB" w:rsidRPr="00977388">
          <w:rPr>
            <w:rStyle w:val="Hyperlink"/>
            <w:rFonts w:ascii="Sylfaen" w:eastAsia="Sylfaen" w:hAnsi="Sylfaen" w:cs="Sylfaen"/>
            <w:spacing w:val="-2"/>
            <w:sz w:val="22"/>
            <w:szCs w:val="22"/>
          </w:rPr>
          <w:t>ა</w:t>
        </w:r>
        <w:r w:rsidR="002711FB" w:rsidRPr="00977388">
          <w:rPr>
            <w:rStyle w:val="Hyperlink"/>
            <w:rFonts w:ascii="Sylfaen" w:eastAsia="Sylfaen" w:hAnsi="Sylfaen" w:cs="Sylfaen"/>
            <w:spacing w:val="1"/>
            <w:sz w:val="22"/>
            <w:szCs w:val="22"/>
          </w:rPr>
          <w:t>ნ</w:t>
        </w:r>
        <w:r w:rsidR="002711FB" w:rsidRPr="00977388">
          <w:rPr>
            <w:rStyle w:val="Hyperlink"/>
            <w:rFonts w:ascii="Sylfaen" w:eastAsia="Sylfaen" w:hAnsi="Sylfaen" w:cs="Sylfaen"/>
            <w:sz w:val="22"/>
            <w:szCs w:val="22"/>
          </w:rPr>
          <w:t>ა</w:t>
        </w:r>
        <w:r w:rsidR="002711FB" w:rsidRPr="00977388">
          <w:rPr>
            <w:rStyle w:val="Hyperlink"/>
            <w:rFonts w:ascii="Sylfaen" w:eastAsia="Sylfaen" w:hAnsi="Sylfaen" w:cs="Sylfaen"/>
            <w:spacing w:val="-2"/>
            <w:sz w:val="22"/>
            <w:szCs w:val="22"/>
          </w:rPr>
          <w:t>რ</w:t>
        </w:r>
        <w:r w:rsidR="002711FB" w:rsidRPr="00977388">
          <w:rPr>
            <w:rStyle w:val="Hyperlink"/>
            <w:rFonts w:ascii="Sylfaen" w:eastAsia="Sylfaen" w:hAnsi="Sylfaen" w:cs="Sylfaen"/>
            <w:sz w:val="22"/>
            <w:szCs w:val="22"/>
          </w:rPr>
          <w:t>თი</w:t>
        </w:r>
        <w:proofErr w:type="spellEnd"/>
        <w:r w:rsidR="002711FB" w:rsidRPr="00977388">
          <w:rPr>
            <w:rStyle w:val="Hyperlink"/>
            <w:rFonts w:ascii="Sylfaen" w:eastAsia="Sylfaen" w:hAnsi="Sylfaen" w:cs="Sylfaen"/>
            <w:spacing w:val="-1"/>
            <w:sz w:val="22"/>
            <w:szCs w:val="22"/>
          </w:rPr>
          <w:t xml:space="preserve"> </w:t>
        </w:r>
        <w:r w:rsidR="002711FB" w:rsidRPr="00977388">
          <w:rPr>
            <w:rStyle w:val="Hyperlink"/>
            <w:rFonts w:ascii="Sylfaen" w:eastAsia="Sylfaen" w:hAnsi="Sylfaen" w:cs="Sylfaen"/>
            <w:sz w:val="22"/>
            <w:szCs w:val="22"/>
          </w:rPr>
          <w:t>№2)</w:t>
        </w:r>
      </w:hyperlink>
      <w:bookmarkStart w:id="0" w:name="_GoBack"/>
      <w:bookmarkEnd w:id="0"/>
    </w:p>
    <w:p w14:paraId="13013F69" w14:textId="77777777" w:rsidR="002711FB" w:rsidRPr="00C82F32" w:rsidRDefault="002711FB" w:rsidP="002711FB">
      <w:pPr>
        <w:spacing w:line="280" w:lineRule="exact"/>
        <w:ind w:left="100"/>
        <w:rPr>
          <w:rFonts w:ascii="Sylfaen" w:eastAsia="Sylfaen" w:hAnsi="Sylfaen" w:cs="Sylfaen"/>
          <w:sz w:val="22"/>
          <w:szCs w:val="22"/>
        </w:rPr>
      </w:pPr>
      <w:r w:rsidRPr="00C82F32">
        <w:rPr>
          <w:rFonts w:ascii="Sylfaen" w:eastAsia="Sylfaen" w:hAnsi="Sylfaen" w:cs="Sylfaen"/>
          <w:position w:val="1"/>
          <w:sz w:val="22"/>
          <w:szCs w:val="22"/>
        </w:rPr>
        <w:t xml:space="preserve">3. </w:t>
      </w:r>
      <w:r w:rsidRPr="00C82F32">
        <w:rPr>
          <w:rFonts w:ascii="Sylfaen" w:eastAsia="Sylfaen" w:hAnsi="Sylfaen" w:cs="Sylfaen"/>
          <w:spacing w:val="8"/>
          <w:position w:val="1"/>
          <w:sz w:val="22"/>
          <w:szCs w:val="22"/>
        </w:rPr>
        <w:t xml:space="preserve"> </w:t>
      </w:r>
      <w:proofErr w:type="spellStart"/>
      <w:proofErr w:type="gramStart"/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შ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ი</w:t>
      </w:r>
      <w:proofErr w:type="spellEnd"/>
      <w:proofErr w:type="gramEnd"/>
      <w:r w:rsidRPr="00C82F32"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 w:rsidRPr="00C82F32">
        <w:rPr>
          <w:rFonts w:ascii="Sylfaen" w:eastAsia="Sylfaen" w:hAnsi="Sylfaen" w:cs="Sylfaen"/>
          <w:spacing w:val="21"/>
          <w:position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წი</w:t>
      </w:r>
      <w:r w:rsidRPr="00C82F32">
        <w:rPr>
          <w:rFonts w:ascii="Sylfaen" w:eastAsia="Sylfaen" w:hAnsi="Sylfaen" w:cs="Sylfaen"/>
          <w:spacing w:val="-2"/>
          <w:position w:val="1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ობ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 w:rsidRPr="00C82F32">
        <w:rPr>
          <w:rFonts w:ascii="Sylfaen" w:eastAsia="Sylfaen" w:hAnsi="Sylfaen" w:cs="Sylfaen"/>
          <w:spacing w:val="21"/>
          <w:position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position w:val="1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ახ</w:t>
      </w:r>
      <w:r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ბ</w:t>
      </w:r>
      <w:proofErr w:type="spellEnd"/>
      <w:r w:rsidRPr="00C82F32"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 w:rsidRPr="00C82F32">
        <w:rPr>
          <w:rFonts w:ascii="Sylfaen" w:eastAsia="Sylfaen" w:hAnsi="Sylfaen" w:cs="Sylfaen"/>
          <w:spacing w:val="21"/>
          <w:position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position w:val="1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ა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დის</w:t>
      </w:r>
      <w:proofErr w:type="spellEnd"/>
      <w:r w:rsidRPr="00C82F32"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 w:rsidRPr="00C82F32">
        <w:rPr>
          <w:rFonts w:ascii="Sylfaen" w:eastAsia="Sylfaen" w:hAnsi="Sylfaen" w:cs="Sylfaen"/>
          <w:spacing w:val="21"/>
          <w:position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position w:val="1"/>
          <w:sz w:val="22"/>
          <w:szCs w:val="22"/>
        </w:rPr>
        <w:t>და</w:t>
      </w:r>
      <w:r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რ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ღ</w:t>
      </w:r>
      <w:r w:rsidRPr="00C82F32">
        <w:rPr>
          <w:rFonts w:ascii="Sylfaen" w:eastAsia="Sylfaen" w:hAnsi="Sylfaen" w:cs="Sylfaen"/>
          <w:spacing w:val="-3"/>
          <w:position w:val="1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-2"/>
          <w:position w:val="1"/>
          <w:sz w:val="22"/>
          <w:szCs w:val="22"/>
        </w:rPr>
        <w:t>ი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თ</w:t>
      </w:r>
      <w:proofErr w:type="spellEnd"/>
      <w:r w:rsidRPr="00C82F32"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 w:rsidRPr="00C82F32">
        <w:rPr>
          <w:rFonts w:ascii="Sylfaen" w:eastAsia="Sylfaen" w:hAnsi="Sylfaen" w:cs="Sylfaen"/>
          <w:spacing w:val="22"/>
          <w:position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წ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არ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-2"/>
          <w:position w:val="1"/>
          <w:sz w:val="22"/>
          <w:szCs w:val="22"/>
        </w:rPr>
        <w:t>ო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დგ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ლი</w:t>
      </w:r>
      <w:proofErr w:type="spellEnd"/>
      <w:r w:rsidRPr="00C82F32"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 w:rsidRPr="00C82F32">
        <w:rPr>
          <w:rFonts w:ascii="Sylfaen" w:eastAsia="Sylfaen" w:hAnsi="Sylfaen" w:cs="Sylfaen"/>
          <w:spacing w:val="21"/>
          <w:position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position w:val="1"/>
          <w:sz w:val="22"/>
          <w:szCs w:val="22"/>
        </w:rPr>
        <w:t>გან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ც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ხა</w:t>
      </w:r>
      <w:r w:rsidRPr="00C82F32">
        <w:rPr>
          <w:rFonts w:ascii="Sylfaen" w:eastAsia="Sylfaen" w:hAnsi="Sylfaen" w:cs="Sylfaen"/>
          <w:spacing w:val="-2"/>
          <w:position w:val="1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 w:rsidRPr="00C82F32">
        <w:rPr>
          <w:rFonts w:ascii="Sylfaen" w:eastAsia="Sylfaen" w:hAnsi="Sylfaen" w:cs="Sylfaen"/>
          <w:spacing w:val="22"/>
          <w:position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მი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ღ</w:t>
      </w:r>
      <w:r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ას</w:t>
      </w:r>
      <w:proofErr w:type="spellEnd"/>
      <w:r w:rsidRPr="00C82F32"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 w:rsidRPr="00C82F32">
        <w:rPr>
          <w:rFonts w:ascii="Sylfaen" w:eastAsia="Sylfaen" w:hAnsi="Sylfaen" w:cs="Sylfaen"/>
          <w:spacing w:val="21"/>
          <w:position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position w:val="1"/>
          <w:sz w:val="22"/>
          <w:szCs w:val="22"/>
        </w:rPr>
        <w:t>არ</w:t>
      </w:r>
      <w:proofErr w:type="spellEnd"/>
    </w:p>
    <w:p w14:paraId="31EA4BF4" w14:textId="77777777" w:rsidR="002711FB" w:rsidRPr="00C82F32" w:rsidRDefault="002711FB" w:rsidP="002711FB">
      <w:pPr>
        <w:spacing w:before="44"/>
        <w:ind w:left="383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ქვ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4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proofErr w:type="gramEnd"/>
      <w:r w:rsidRPr="00C82F32">
        <w:rPr>
          <w:rFonts w:ascii="Sylfaen" w:eastAsia="Sylfaen" w:hAnsi="Sylfaen" w:cs="Sylfaen"/>
          <w:sz w:val="22"/>
          <w:szCs w:val="22"/>
        </w:rPr>
        <w:t>.</w:t>
      </w:r>
    </w:p>
    <w:p w14:paraId="04709AF3" w14:textId="77777777" w:rsidR="002711FB" w:rsidRPr="00C82F32" w:rsidRDefault="002711FB" w:rsidP="002711FB">
      <w:pPr>
        <w:spacing w:before="44" w:line="276" w:lineRule="auto"/>
        <w:ind w:left="383" w:right="77" w:hanging="283"/>
        <w:jc w:val="both"/>
        <w:rPr>
          <w:rFonts w:ascii="Sylfaen" w:eastAsia="Sylfaen" w:hAnsi="Sylfaen" w:cs="Sylfaen"/>
          <w:sz w:val="22"/>
          <w:szCs w:val="22"/>
        </w:rPr>
      </w:pPr>
      <w:r w:rsidRPr="00C82F32">
        <w:rPr>
          <w:rFonts w:ascii="Sylfaen" w:eastAsia="Sylfaen" w:hAnsi="Sylfaen" w:cs="Sylfaen"/>
          <w:sz w:val="22"/>
          <w:szCs w:val="22"/>
        </w:rPr>
        <w:t xml:space="preserve">4. </w:t>
      </w:r>
      <w:r w:rsidR="00252411" w:rsidRPr="00C82F32">
        <w:rPr>
          <w:rFonts w:ascii="Sylfaen" w:eastAsia="Sylfaen" w:hAnsi="Sylfaen" w:cs="Sylfaen"/>
          <w:sz w:val="22"/>
          <w:szCs w:val="22"/>
          <w:lang w:val="ka-GE"/>
        </w:rPr>
        <w:t xml:space="preserve">  </w:t>
      </w:r>
      <w:proofErr w:type="spellStart"/>
      <w:proofErr w:type="gramStart"/>
      <w:r w:rsidRPr="00C82F32">
        <w:rPr>
          <w:rFonts w:ascii="Sylfaen" w:eastAsia="Sylfaen" w:hAnsi="Sylfaen" w:cs="Sylfaen"/>
          <w:sz w:val="22"/>
          <w:szCs w:val="22"/>
        </w:rPr>
        <w:t>ამ</w:t>
      </w:r>
      <w:proofErr w:type="spellEnd"/>
      <w:proofErr w:type="gramEnd"/>
      <w:r w:rsidRPr="00C82F32">
        <w:rPr>
          <w:rFonts w:ascii="Sylfaen" w:eastAsia="Sylfaen" w:hAnsi="Sylfaen" w:cs="Sylfaen"/>
          <w:sz w:val="22"/>
          <w:szCs w:val="22"/>
        </w:rPr>
        <w:t xml:space="preserve">  </w:t>
      </w:r>
      <w:r w:rsidRPr="00C82F32"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უხლის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      </w:t>
      </w:r>
      <w:r w:rsidRPr="00C82F32"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ორე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      </w:t>
      </w:r>
      <w:r w:rsidRPr="00C82F32">
        <w:rPr>
          <w:rFonts w:ascii="Sylfaen" w:eastAsia="Sylfaen" w:hAnsi="Sylfaen" w:cs="Sylfaen"/>
          <w:spacing w:val="14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      </w:t>
      </w:r>
      <w:r w:rsidRPr="00C82F32"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განს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ზღვ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      </w:t>
      </w:r>
      <w:r w:rsidRPr="00C82F32"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C82F32">
        <w:rPr>
          <w:rFonts w:ascii="Sylfaen" w:eastAsia="Sylfaen" w:hAnsi="Sylfaen" w:cs="Sylfaen"/>
          <w:sz w:val="22"/>
          <w:szCs w:val="22"/>
        </w:rPr>
        <w:t>ალ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ულო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      </w:t>
      </w:r>
      <w:r w:rsidRPr="00C82F32"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z w:val="22"/>
          <w:szCs w:val="22"/>
        </w:rPr>
        <w:t>აცი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არა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უ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ყ</w:t>
      </w:r>
      <w:r w:rsidRPr="00C82F32">
        <w:rPr>
          <w:rFonts w:ascii="Sylfaen" w:eastAsia="Sylfaen" w:hAnsi="Sylfaen" w:cs="Sylfaen"/>
          <w:sz w:val="22"/>
          <w:szCs w:val="22"/>
        </w:rPr>
        <w:t>ოფილ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დ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>/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ხ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ვე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ზ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C82F32">
        <w:rPr>
          <w:rFonts w:ascii="Sylfaen" w:eastAsia="Sylfaen" w:hAnsi="Sylfaen" w:cs="Sylfaen"/>
          <w:sz w:val="22"/>
          <w:szCs w:val="22"/>
        </w:rPr>
        <w:t>არ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გ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თხ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თ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მიმ</w:t>
      </w:r>
      <w:r w:rsidRPr="00C82F32">
        <w:rPr>
          <w:rFonts w:ascii="Sylfaen" w:eastAsia="Sylfaen" w:hAnsi="Sylfaen" w:cs="Sylfaen"/>
          <w:sz w:val="22"/>
          <w:szCs w:val="22"/>
        </w:rPr>
        <w:t>ღ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არა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ახ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ო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ც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იე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განა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ც</w:t>
      </w:r>
      <w:r w:rsidRPr="00C82F32">
        <w:rPr>
          <w:rFonts w:ascii="Sylfaen" w:eastAsia="Sylfaen" w:hAnsi="Sylfaen" w:cs="Sylfaen"/>
          <w:sz w:val="22"/>
          <w:szCs w:val="22"/>
        </w:rPr>
        <w:t>ხ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დის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C82F32">
        <w:rPr>
          <w:rFonts w:ascii="Sylfaen" w:eastAsia="Sylfaen" w:hAnsi="Sylfaen" w:cs="Sylfaen"/>
          <w:sz w:val="22"/>
          <w:szCs w:val="22"/>
        </w:rPr>
        <w:t>ღ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აც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უფ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სი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proofErr w:type="spell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რს</w:t>
      </w:r>
      <w:proofErr w:type="spell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ხარვ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ზის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ახ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,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ც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4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გა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სწ</w:t>
      </w:r>
      <w:r w:rsidRPr="00C82F32">
        <w:rPr>
          <w:rFonts w:ascii="Sylfaen" w:eastAsia="Sylfaen" w:hAnsi="Sylfaen" w:cs="Sylfaen"/>
          <w:sz w:val="22"/>
          <w:szCs w:val="22"/>
        </w:rPr>
        <w:t>ორ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არაუმ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4"/>
          <w:sz w:val="22"/>
          <w:szCs w:val="22"/>
        </w:rPr>
        <w:t>ტ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proofErr w:type="spell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გ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აცხ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C82F32">
        <w:rPr>
          <w:rFonts w:ascii="Sylfaen" w:eastAsia="Sylfaen" w:hAnsi="Sylfaen" w:cs="Sylfaen"/>
          <w:sz w:val="22"/>
          <w:szCs w:val="22"/>
        </w:rPr>
        <w:t>ღ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დის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დან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z w:val="22"/>
          <w:szCs w:val="22"/>
        </w:rPr>
        <w:t>2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C82F32">
        <w:rPr>
          <w:rFonts w:ascii="Sylfaen" w:eastAsia="Sylfaen" w:hAnsi="Sylfaen" w:cs="Sylfaen"/>
          <w:sz w:val="22"/>
          <w:szCs w:val="22"/>
        </w:rPr>
        <w:t>შაო</w:t>
      </w:r>
      <w:proofErr w:type="spell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დღის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დაში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.</w:t>
      </w:r>
      <w:r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proofErr w:type="gramStart"/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ღ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ული</w:t>
      </w:r>
      <w:proofErr w:type="spellEnd"/>
      <w:proofErr w:type="gramEnd"/>
      <w:r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დის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გა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ვლ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გ</w:t>
      </w:r>
      <w:r w:rsidRPr="00C82F32">
        <w:rPr>
          <w:rFonts w:ascii="Sylfaen" w:eastAsia="Sylfaen" w:hAnsi="Sylfaen" w:cs="Sylfaen"/>
          <w:sz w:val="22"/>
          <w:szCs w:val="22"/>
        </w:rPr>
        <w:t>ომ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ხარვ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ზის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გა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მო</w:t>
      </w:r>
      <w:r w:rsidRPr="00C82F32">
        <w:rPr>
          <w:rFonts w:ascii="Sylfaen" w:eastAsia="Sylfaen" w:hAnsi="Sylfaen" w:cs="Sylfaen"/>
          <w:sz w:val="22"/>
          <w:szCs w:val="22"/>
        </w:rPr>
        <w:t>უს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წ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ლობ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თ</w:t>
      </w:r>
      <w:r w:rsidRPr="00C82F32">
        <w:rPr>
          <w:rFonts w:ascii="Sylfaen" w:eastAsia="Sylfaen" w:hAnsi="Sylfaen" w:cs="Sylfaen"/>
          <w:sz w:val="22"/>
          <w:szCs w:val="22"/>
        </w:rPr>
        <w:t>ხ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გ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C82F32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განა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ც</w:t>
      </w:r>
      <w:r w:rsidRPr="00C82F32">
        <w:rPr>
          <w:rFonts w:ascii="Sylfaen" w:eastAsia="Sylfaen" w:hAnsi="Sylfaen" w:cs="Sylfaen"/>
          <w:sz w:val="22"/>
          <w:szCs w:val="22"/>
        </w:rPr>
        <w:t>ხ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დი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არ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გ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ხ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ებ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.</w:t>
      </w:r>
    </w:p>
    <w:p w14:paraId="6EF4FE71" w14:textId="77777777" w:rsidR="002711FB" w:rsidRPr="00C82F32" w:rsidRDefault="002711FB" w:rsidP="002711FB">
      <w:pPr>
        <w:spacing w:line="276" w:lineRule="auto"/>
        <w:ind w:left="383" w:right="72" w:hanging="283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C82F32">
        <w:rPr>
          <w:rFonts w:ascii="Sylfaen" w:eastAsia="Sylfaen" w:hAnsi="Sylfaen" w:cs="Sylfaen"/>
          <w:sz w:val="22"/>
          <w:szCs w:val="22"/>
        </w:rPr>
        <w:t xml:space="preserve">5. </w:t>
      </w:r>
      <w:proofErr w:type="spellStart"/>
      <w:proofErr w:type="gram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proofErr w:type="spellEnd"/>
      <w:proofErr w:type="gramEnd"/>
      <w:r w:rsidRPr="00C82F32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გან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ცხ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დე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C82F32">
        <w:rPr>
          <w:rFonts w:ascii="Sylfaen" w:eastAsia="Sylfaen" w:hAnsi="Sylfaen" w:cs="Sylfaen"/>
          <w:sz w:val="22"/>
          <w:szCs w:val="22"/>
        </w:rPr>
        <w:t>ღ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უ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ები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დგომ</w:t>
      </w:r>
      <w:proofErr w:type="spellEnd"/>
      <w:r w:rsidRPr="00C82F32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თე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მიმ</w:t>
      </w:r>
      <w:r w:rsidRPr="00C82F32">
        <w:rPr>
          <w:rFonts w:ascii="Sylfaen" w:eastAsia="Sylfaen" w:hAnsi="Sylfaen" w:cs="Sylfaen"/>
          <w:sz w:val="22"/>
          <w:szCs w:val="22"/>
        </w:rPr>
        <w:t>ღ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5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არა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გადა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ც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C82F32">
        <w:rPr>
          <w:rFonts w:ascii="Sylfaen" w:eastAsia="Sylfaen" w:hAnsi="Sylfaen" w:cs="Sylfaen"/>
          <w:sz w:val="22"/>
          <w:szCs w:val="22"/>
        </w:rPr>
        <w:t>ღ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ულ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ს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აბ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C82F32">
        <w:rPr>
          <w:rFonts w:ascii="Sylfaen" w:eastAsia="Sylfaen" w:hAnsi="Sylfaen" w:cs="Sylfaen"/>
          <w:sz w:val="22"/>
          <w:szCs w:val="22"/>
        </w:rPr>
        <w:t>თ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54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4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მის</w:t>
      </w:r>
      <w:r w:rsidRPr="00C82F32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არ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თ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მისი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.</w:t>
      </w:r>
    </w:p>
    <w:p w14:paraId="47D22EA9" w14:textId="77777777" w:rsidR="00252411" w:rsidRPr="00C82F32" w:rsidRDefault="00252411" w:rsidP="002711FB">
      <w:pPr>
        <w:spacing w:line="276" w:lineRule="auto"/>
        <w:ind w:left="383" w:right="72" w:hanging="283"/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14:paraId="6554DBBD" w14:textId="77777777" w:rsidR="002711FB" w:rsidRPr="00C82F32" w:rsidRDefault="002711FB" w:rsidP="002711FB">
      <w:pPr>
        <w:spacing w:before="2"/>
        <w:ind w:left="383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C82F32">
        <w:rPr>
          <w:rFonts w:ascii="Sylfaen" w:eastAsia="Sylfaen" w:hAnsi="Sylfaen" w:cs="Sylfaen"/>
          <w:b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b/>
          <w:sz w:val="22"/>
          <w:szCs w:val="22"/>
        </w:rPr>
        <w:t>უხლი</w:t>
      </w:r>
      <w:proofErr w:type="spellEnd"/>
      <w:proofErr w:type="gramEnd"/>
      <w:r w:rsidRPr="00C82F32">
        <w:rPr>
          <w:rFonts w:ascii="Sylfaen" w:eastAsia="Sylfaen" w:hAnsi="Sylfaen" w:cs="Sylfaen"/>
          <w:b/>
          <w:sz w:val="22"/>
          <w:szCs w:val="22"/>
        </w:rPr>
        <w:t xml:space="preserve"> 4</w:t>
      </w:r>
      <w:r w:rsidRPr="00C82F32">
        <w:rPr>
          <w:rFonts w:ascii="Sylfaen" w:eastAsia="Sylfaen" w:hAnsi="Sylfaen" w:cs="Sylfaen"/>
          <w:sz w:val="22"/>
          <w:szCs w:val="22"/>
        </w:rPr>
        <w:t xml:space="preserve">. </w:t>
      </w:r>
      <w:proofErr w:type="spellStart"/>
      <w:proofErr w:type="gramStart"/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ში</w:t>
      </w:r>
      <w:proofErr w:type="spellEnd"/>
      <w:proofErr w:type="gram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2"/>
          <w:sz w:val="22"/>
          <w:szCs w:val="22"/>
        </w:rPr>
        <w:t>მო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წი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ობა</w:t>
      </w:r>
      <w:proofErr w:type="spellEnd"/>
    </w:p>
    <w:p w14:paraId="037ED368" w14:textId="77777777" w:rsidR="002711FB" w:rsidRPr="00C82F32" w:rsidRDefault="002711FB" w:rsidP="002711FB">
      <w:pPr>
        <w:spacing w:before="1" w:line="240" w:lineRule="exact"/>
        <w:rPr>
          <w:sz w:val="22"/>
          <w:szCs w:val="22"/>
        </w:rPr>
      </w:pPr>
    </w:p>
    <w:p w14:paraId="3380E5EB" w14:textId="2E1D647E" w:rsidR="002711FB" w:rsidRPr="00C82F32" w:rsidRDefault="002711FB" w:rsidP="002711FB">
      <w:pPr>
        <w:spacing w:line="276" w:lineRule="auto"/>
        <w:ind w:left="383" w:right="76" w:hanging="283"/>
        <w:jc w:val="both"/>
        <w:rPr>
          <w:rFonts w:ascii="Sylfaen" w:eastAsia="Sylfaen" w:hAnsi="Sylfaen" w:cs="Sylfaen"/>
          <w:sz w:val="22"/>
          <w:szCs w:val="22"/>
        </w:rPr>
      </w:pPr>
      <w:r w:rsidRPr="00C82F32">
        <w:rPr>
          <w:rFonts w:ascii="Sylfaen" w:eastAsia="Sylfaen" w:hAnsi="Sylfaen" w:cs="Sylfaen"/>
          <w:sz w:val="22"/>
          <w:szCs w:val="22"/>
        </w:rPr>
        <w:t xml:space="preserve">1.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წი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უფლ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ქვთ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ფ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ულტეტ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ად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რს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ალ</w:t>
      </w:r>
      <w:r w:rsidRPr="00C82F32">
        <w:rPr>
          <w:rFonts w:ascii="Sylfaen" w:eastAsia="Sylfaen" w:hAnsi="Sylfaen" w:cs="Sylfaen"/>
          <w:spacing w:val="4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, </w:t>
      </w:r>
      <w:r w:rsidRPr="00C82F32"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რი</w:t>
      </w:r>
      <w:r w:rsidRPr="00C82F32">
        <w:rPr>
          <w:rFonts w:ascii="Sylfaen" w:eastAsia="Sylfaen" w:hAnsi="Sylfaen" w:cs="Sylfaen"/>
          <w:spacing w:val="-4"/>
          <w:sz w:val="22"/>
          <w:szCs w:val="22"/>
        </w:rPr>
        <w:t>ტ</w:t>
      </w:r>
      <w:r w:rsidRPr="00C82F32">
        <w:rPr>
          <w:rFonts w:ascii="Sylfaen" w:eastAsia="Sylfaen" w:hAnsi="Sylfaen" w:cs="Sylfaen"/>
          <w:sz w:val="22"/>
          <w:szCs w:val="22"/>
        </w:rPr>
        <w:t>უს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ს</w:t>
      </w:r>
      <w:proofErr w:type="spellEnd"/>
      <w:r w:rsidR="001C21C1" w:rsidRPr="00C82F32">
        <w:rPr>
          <w:rFonts w:ascii="Sylfaen" w:eastAsia="Sylfaen" w:hAnsi="Sylfaen" w:cs="Sylfaen"/>
          <w:sz w:val="22"/>
          <w:szCs w:val="22"/>
          <w:lang w:val="ka-GE"/>
        </w:rPr>
        <w:t>,</w:t>
      </w:r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r w:rsidR="001C21C1" w:rsidRPr="00C82F32">
        <w:rPr>
          <w:rFonts w:ascii="Sylfaen" w:eastAsia="Sylfaen" w:hAnsi="Sylfaen" w:cs="Sylfaen"/>
          <w:b/>
          <w:sz w:val="22"/>
          <w:szCs w:val="22"/>
          <w:lang w:val="ka-GE"/>
        </w:rPr>
        <w:t>კვლევითი ინსტიტუტის მეცნიერ-თანამშრომელს</w:t>
      </w:r>
      <w:r w:rsidR="00F812A5" w:rsidRPr="00C82F32">
        <w:rPr>
          <w:rFonts w:ascii="Sylfaen" w:eastAsia="Sylfaen" w:hAnsi="Sylfaen" w:cs="Sylfaen"/>
          <w:color w:val="FF0000"/>
        </w:rPr>
        <w:t xml:space="preserve">, 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აგ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ის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ტ</w:t>
      </w:r>
      <w:r w:rsidRPr="00C82F32">
        <w:rPr>
          <w:rFonts w:ascii="Sylfaen" w:eastAsia="Sylfaen" w:hAnsi="Sylfaen" w:cs="Sylfaen"/>
          <w:sz w:val="22"/>
          <w:szCs w:val="22"/>
        </w:rPr>
        <w:t>რო</w:t>
      </w:r>
      <w:proofErr w:type="spell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დოქ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z w:val="22"/>
          <w:szCs w:val="22"/>
        </w:rPr>
        <w:t>რო</w:t>
      </w:r>
      <w:proofErr w:type="spell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აგ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თ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ლო</w:t>
      </w:r>
      <w:proofErr w:type="spellEnd"/>
      <w:r w:rsidRPr="00C82F32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რო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გ</w:t>
      </w:r>
      <w:r w:rsidRPr="00C82F32">
        <w:rPr>
          <w:rFonts w:ascii="Sylfaen" w:eastAsia="Sylfaen" w:hAnsi="Sylfaen" w:cs="Sylfaen"/>
          <w:sz w:val="22"/>
          <w:szCs w:val="22"/>
        </w:rPr>
        <w:t>რა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სტ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დენ</w:t>
      </w:r>
      <w:r w:rsidRPr="00C82F32">
        <w:rPr>
          <w:rFonts w:ascii="Sylfaen" w:eastAsia="Sylfaen" w:hAnsi="Sylfaen" w:cs="Sylfaen"/>
          <w:spacing w:val="-4"/>
          <w:sz w:val="22"/>
          <w:szCs w:val="22"/>
        </w:rPr>
        <w:t>ტ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.</w:t>
      </w:r>
    </w:p>
    <w:p w14:paraId="7301377E" w14:textId="77777777" w:rsidR="002711FB" w:rsidRPr="00C82F32" w:rsidRDefault="002711FB" w:rsidP="002711FB">
      <w:pPr>
        <w:spacing w:line="280" w:lineRule="exact"/>
        <w:ind w:left="100"/>
        <w:rPr>
          <w:rFonts w:ascii="Sylfaen" w:eastAsia="Sylfaen" w:hAnsi="Sylfaen" w:cs="Sylfaen"/>
          <w:sz w:val="22"/>
          <w:szCs w:val="22"/>
        </w:rPr>
      </w:pPr>
      <w:r w:rsidRPr="00C82F32">
        <w:rPr>
          <w:rFonts w:ascii="Sylfaen" w:eastAsia="Sylfaen" w:hAnsi="Sylfaen" w:cs="Sylfaen"/>
          <w:position w:val="1"/>
          <w:sz w:val="22"/>
          <w:szCs w:val="22"/>
        </w:rPr>
        <w:t xml:space="preserve">2. </w:t>
      </w:r>
      <w:r w:rsidRPr="00C82F32">
        <w:rPr>
          <w:rFonts w:ascii="Sylfaen" w:eastAsia="Sylfaen" w:hAnsi="Sylfaen" w:cs="Sylfaen"/>
          <w:spacing w:val="8"/>
          <w:position w:val="1"/>
          <w:sz w:val="22"/>
          <w:szCs w:val="22"/>
        </w:rPr>
        <w:t xml:space="preserve"> </w:t>
      </w:r>
      <w:proofErr w:type="spellStart"/>
      <w:proofErr w:type="gramStart"/>
      <w:r w:rsidRPr="00C82F32">
        <w:rPr>
          <w:rFonts w:ascii="Sylfaen" w:eastAsia="Sylfaen" w:hAnsi="Sylfaen" w:cs="Sylfaen"/>
          <w:position w:val="1"/>
          <w:sz w:val="22"/>
          <w:szCs w:val="22"/>
        </w:rPr>
        <w:t>თ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თ</w:t>
      </w:r>
      <w:r w:rsidRPr="00C82F32">
        <w:rPr>
          <w:rFonts w:ascii="Sylfaen" w:eastAsia="Sylfaen" w:hAnsi="Sylfaen" w:cs="Sylfaen"/>
          <w:spacing w:val="-2"/>
          <w:position w:val="1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ლ</w:t>
      </w:r>
      <w:proofErr w:type="spellEnd"/>
      <w:proofErr w:type="gramEnd"/>
      <w:r w:rsidRPr="00C82F32">
        <w:rPr>
          <w:rFonts w:ascii="Sylfaen" w:eastAsia="Sylfaen" w:hAnsi="Sylfaen" w:cs="Sylfaen"/>
          <w:spacing w:val="26"/>
          <w:position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ტ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ში</w:t>
      </w:r>
      <w:proofErr w:type="spellEnd"/>
      <w:r w:rsidRPr="00C82F32">
        <w:rPr>
          <w:rFonts w:ascii="Sylfaen" w:eastAsia="Sylfaen" w:hAnsi="Sylfaen" w:cs="Sylfaen"/>
          <w:spacing w:val="26"/>
          <w:position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ალდ</w:t>
      </w:r>
      <w:r w:rsidRPr="00C82F32">
        <w:rPr>
          <w:rFonts w:ascii="Sylfaen" w:eastAsia="Sylfaen" w:hAnsi="Sylfaen" w:cs="Sylfaen"/>
          <w:spacing w:val="2"/>
          <w:position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3"/>
          <w:position w:val="1"/>
          <w:sz w:val="22"/>
          <w:szCs w:val="22"/>
        </w:rPr>
        <w:t>ბ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ულოა</w:t>
      </w:r>
      <w:proofErr w:type="spellEnd"/>
      <w:r w:rsidRPr="00C82F32">
        <w:rPr>
          <w:rFonts w:ascii="Sylfaen" w:eastAsia="Sylfaen" w:hAnsi="Sylfaen" w:cs="Sylfaen"/>
          <w:spacing w:val="26"/>
          <w:position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position w:val="1"/>
          <w:sz w:val="22"/>
          <w:szCs w:val="22"/>
        </w:rPr>
        <w:t>ფა</w:t>
      </w:r>
      <w:r w:rsidRPr="00C82F32">
        <w:rPr>
          <w:rFonts w:ascii="Sylfaen" w:eastAsia="Sylfaen" w:hAnsi="Sylfaen" w:cs="Sylfaen"/>
          <w:spacing w:val="-4"/>
          <w:position w:val="1"/>
          <w:sz w:val="22"/>
          <w:szCs w:val="22"/>
        </w:rPr>
        <w:t>კ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-2"/>
          <w:position w:val="1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ტ</w:t>
      </w:r>
      <w:r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ტი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25"/>
          <w:position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position w:val="1"/>
          <w:sz w:val="22"/>
          <w:szCs w:val="22"/>
        </w:rPr>
        <w:t>არა</w:t>
      </w:r>
      <w:r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ბ</w:t>
      </w:r>
      <w:proofErr w:type="spellEnd"/>
      <w:r w:rsidRPr="00C82F32">
        <w:rPr>
          <w:rFonts w:ascii="Sylfaen" w:eastAsia="Sylfaen" w:hAnsi="Sylfaen" w:cs="Sylfaen"/>
          <w:spacing w:val="26"/>
          <w:position w:val="1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2</w:t>
      </w:r>
      <w:r w:rsidRPr="00C82F32">
        <w:rPr>
          <w:rFonts w:ascii="Sylfaen" w:eastAsia="Sylfaen" w:hAnsi="Sylfaen" w:cs="Sylfaen"/>
          <w:spacing w:val="26"/>
          <w:position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სტ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ენ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ტი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30"/>
          <w:position w:val="1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(</w:t>
      </w:r>
      <w:proofErr w:type="spellStart"/>
      <w:r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ტი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25"/>
          <w:position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წ</w:t>
      </w:r>
      <w:r w:rsidRPr="00C82F32">
        <w:rPr>
          <w:rFonts w:ascii="Sylfaen" w:eastAsia="Sylfaen" w:hAnsi="Sylfaen" w:cs="Sylfaen"/>
          <w:spacing w:val="2"/>
          <w:position w:val="1"/>
          <w:sz w:val="22"/>
          <w:szCs w:val="22"/>
        </w:rPr>
        <w:t>ა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-3"/>
          <w:position w:val="1"/>
          <w:sz w:val="22"/>
          <w:szCs w:val="22"/>
        </w:rPr>
        <w:t>გ</w:t>
      </w:r>
      <w:r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ენ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ის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</w:p>
    <w:p w14:paraId="10BAD5C9" w14:textId="77777777" w:rsidR="002711FB" w:rsidRPr="00C82F32" w:rsidRDefault="002711FB" w:rsidP="002711FB">
      <w:pPr>
        <w:spacing w:before="4" w:line="320" w:lineRule="atLeast"/>
        <w:ind w:left="383" w:right="76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C82F32">
        <w:rPr>
          <w:rFonts w:ascii="Sylfaen" w:eastAsia="Sylfaen" w:hAnsi="Sylfaen" w:cs="Sylfaen"/>
          <w:sz w:val="22"/>
          <w:szCs w:val="22"/>
        </w:rPr>
        <w:t>და</w:t>
      </w:r>
      <w:proofErr w:type="spellEnd"/>
      <w:proofErr w:type="gramEnd"/>
      <w:r w:rsidRPr="00C82F32">
        <w:rPr>
          <w:rFonts w:ascii="Sylfaen" w:eastAsia="Sylfaen" w:hAnsi="Sylfaen" w:cs="Sylfaen"/>
          <w:sz w:val="22"/>
          <w:szCs w:val="22"/>
        </w:rPr>
        <w:t xml:space="preserve">  </w:t>
      </w:r>
      <w:r w:rsidRPr="00C82F32">
        <w:rPr>
          <w:rFonts w:ascii="Sylfaen" w:eastAsia="Sylfaen" w:hAnsi="Sylfaen" w:cs="Sylfaen"/>
          <w:spacing w:val="5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დაფი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ზ</w:t>
      </w:r>
      <w:r w:rsidRPr="00C82F32">
        <w:rPr>
          <w:rFonts w:ascii="Sylfaen" w:eastAsia="Sylfaen" w:hAnsi="Sylfaen" w:cs="Sylfaen"/>
          <w:sz w:val="22"/>
          <w:szCs w:val="22"/>
        </w:rPr>
        <w:t>ე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 </w:t>
      </w:r>
      <w:r w:rsidRPr="00C82F32">
        <w:rPr>
          <w:rFonts w:ascii="Sylfaen" w:eastAsia="Sylfaen" w:hAnsi="Sylfaen" w:cs="Sylfaen"/>
          <w:spacing w:val="5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3"/>
          <w:sz w:val="22"/>
          <w:szCs w:val="22"/>
        </w:rPr>
        <w:t>გ</w:t>
      </w:r>
      <w:r w:rsidRPr="00C82F32">
        <w:rPr>
          <w:rFonts w:ascii="Sylfaen" w:eastAsia="Sylfaen" w:hAnsi="Sylfaen" w:cs="Sylfaen"/>
          <w:sz w:val="22"/>
          <w:szCs w:val="22"/>
        </w:rPr>
        <w:t>ადა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C82F32">
        <w:rPr>
          <w:rFonts w:ascii="Sylfaen" w:eastAsia="Sylfaen" w:hAnsi="Sylfaen" w:cs="Sylfaen"/>
          <w:sz w:val="22"/>
          <w:szCs w:val="22"/>
        </w:rPr>
        <w:t>ყ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 </w:t>
      </w:r>
      <w:r w:rsidRPr="00C82F32">
        <w:rPr>
          <w:rFonts w:ascii="Sylfaen" w:eastAsia="Sylfaen" w:hAnsi="Sylfaen" w:cs="Sylfaen"/>
          <w:spacing w:val="5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ღ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ების</w:t>
      </w:r>
      <w:r w:rsidRPr="00C82F32">
        <w:rPr>
          <w:rFonts w:ascii="Sylfaen" w:eastAsia="Sylfaen" w:hAnsi="Sylfaen" w:cs="Sylfaen"/>
          <w:sz w:val="22"/>
          <w:szCs w:val="22"/>
        </w:rPr>
        <w:t>ას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 </w:t>
      </w:r>
      <w:r w:rsidRPr="00C82F32">
        <w:rPr>
          <w:rFonts w:ascii="Sylfaen" w:eastAsia="Sylfaen" w:hAnsi="Sylfaen" w:cs="Sylfaen"/>
          <w:spacing w:val="5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 </w:t>
      </w:r>
      <w:r w:rsidRPr="00C82F32">
        <w:rPr>
          <w:rFonts w:ascii="Sylfaen" w:eastAsia="Sylfaen" w:hAnsi="Sylfaen" w:cs="Sylfaen"/>
          <w:spacing w:val="5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სტ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z w:val="22"/>
          <w:szCs w:val="22"/>
        </w:rPr>
        <w:t>უს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  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აგ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Pr="00C82F32">
        <w:rPr>
          <w:rFonts w:ascii="Sylfaen" w:eastAsia="Sylfaen" w:hAnsi="Sylfaen" w:cs="Sylfaen"/>
          <w:sz w:val="22"/>
          <w:szCs w:val="22"/>
        </w:rPr>
        <w:t>რა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 </w:t>
      </w:r>
      <w:r w:rsidRPr="00C82F32"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ნ</w:t>
      </w:r>
      <w:proofErr w:type="spellEnd"/>
      <w:r w:rsidRPr="00C82F32"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დოქ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z w:val="22"/>
          <w:szCs w:val="22"/>
        </w:rPr>
        <w:t>რა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C82F32">
        <w:rPr>
          <w:rFonts w:ascii="Sylfaen" w:eastAsia="Sylfaen" w:hAnsi="Sylfaen" w:cs="Sylfaen"/>
          <w:sz w:val="22"/>
          <w:szCs w:val="22"/>
        </w:rPr>
        <w:t>რის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აფ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ხუ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სტ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)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ჩ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თუ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C82F32">
        <w:rPr>
          <w:rFonts w:ascii="Sylfaen" w:eastAsia="Sylfaen" w:hAnsi="Sylfaen" w:cs="Sylfaen"/>
          <w:sz w:val="22"/>
          <w:szCs w:val="22"/>
        </w:rPr>
        <w:t>ობ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.</w:t>
      </w:r>
    </w:p>
    <w:p w14:paraId="6AA840FB" w14:textId="77777777" w:rsidR="002711FB" w:rsidRPr="00C82F32" w:rsidRDefault="002711FB" w:rsidP="002711FB">
      <w:pPr>
        <w:spacing w:line="200" w:lineRule="exact"/>
        <w:rPr>
          <w:sz w:val="22"/>
          <w:szCs w:val="22"/>
        </w:rPr>
      </w:pPr>
    </w:p>
    <w:p w14:paraId="53D1C987" w14:textId="77777777" w:rsidR="002711FB" w:rsidRPr="00C82F32" w:rsidRDefault="002711FB" w:rsidP="002711FB">
      <w:pPr>
        <w:spacing w:line="200" w:lineRule="exact"/>
        <w:rPr>
          <w:sz w:val="22"/>
          <w:szCs w:val="22"/>
        </w:rPr>
      </w:pPr>
    </w:p>
    <w:p w14:paraId="322D32E9" w14:textId="77777777" w:rsidR="00252411" w:rsidRPr="00C82F32" w:rsidRDefault="00252411">
      <w:pPr>
        <w:spacing w:before="41" w:line="275" w:lineRule="auto"/>
        <w:ind w:left="383" w:right="71" w:hanging="283"/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14:paraId="0B06D995" w14:textId="77777777" w:rsidR="00252411" w:rsidRPr="00C82F32" w:rsidRDefault="00252411">
      <w:pPr>
        <w:spacing w:before="41" w:line="275" w:lineRule="auto"/>
        <w:ind w:left="383" w:right="71" w:hanging="283"/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14:paraId="20D5E0CE" w14:textId="77777777" w:rsidR="00252411" w:rsidRPr="00C82F32" w:rsidRDefault="00252411">
      <w:pPr>
        <w:spacing w:before="41" w:line="275" w:lineRule="auto"/>
        <w:ind w:left="383" w:right="71" w:hanging="283"/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14:paraId="481DF0BD" w14:textId="77777777" w:rsidR="000B1E50" w:rsidRPr="00C82F32" w:rsidRDefault="002711FB">
      <w:pPr>
        <w:spacing w:before="41" w:line="275" w:lineRule="auto"/>
        <w:ind w:left="383" w:right="71" w:hanging="283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C82F32">
        <w:rPr>
          <w:rFonts w:ascii="Sylfaen" w:eastAsia="Sylfaen" w:hAnsi="Sylfaen" w:cs="Sylfaen"/>
          <w:sz w:val="22"/>
          <w:szCs w:val="22"/>
        </w:rPr>
        <w:t xml:space="preserve">3. </w:t>
      </w:r>
      <w:proofErr w:type="spellStart"/>
      <w:proofErr w:type="gram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 w:rsidRPr="00C82F32">
        <w:rPr>
          <w:rFonts w:ascii="Sylfaen" w:eastAsia="Sylfaen" w:hAnsi="Sylfaen" w:cs="Sylfaen"/>
          <w:sz w:val="22"/>
          <w:szCs w:val="22"/>
        </w:rPr>
        <w:t xml:space="preserve">    </w:t>
      </w:r>
      <w:r w:rsidRPr="00C82F32"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ჰ</w:t>
      </w:r>
      <w:r w:rsidRPr="00C82F32">
        <w:rPr>
          <w:rFonts w:ascii="Sylfaen" w:eastAsia="Sylfaen" w:hAnsi="Sylfaen" w:cs="Sylfaen"/>
          <w:sz w:val="22"/>
          <w:szCs w:val="22"/>
        </w:rPr>
        <w:t>ყ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ვს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   </w:t>
      </w:r>
      <w:r w:rsidRPr="00C82F32"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ხ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ძ</w:t>
      </w:r>
      <w:r w:rsidRPr="00C82F32">
        <w:rPr>
          <w:rFonts w:ascii="Sylfaen" w:eastAsia="Sylfaen" w:hAnsi="Sylfaen" w:cs="Sylfaen"/>
          <w:sz w:val="22"/>
          <w:szCs w:val="22"/>
        </w:rPr>
        <w:t>ღ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   </w:t>
      </w:r>
      <w:r w:rsidRPr="00C82F32"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z w:val="22"/>
          <w:szCs w:val="22"/>
        </w:rPr>
        <w:t>(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   </w:t>
      </w:r>
      <w:r w:rsidRPr="00C82F32"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რსონ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4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   </w:t>
      </w:r>
      <w:r w:rsidRPr="00C82F32"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C82F32">
        <w:rPr>
          <w:rFonts w:ascii="Sylfaen" w:eastAsia="Sylfaen" w:hAnsi="Sylfaen" w:cs="Sylfaen"/>
          <w:sz w:val="22"/>
          <w:szCs w:val="22"/>
        </w:rPr>
        <w:t>არ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ადგ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),    </w:t>
      </w:r>
      <w:r w:rsidRPr="00C82F32"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რო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ც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უხი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ს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გ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ბე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დი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ობ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ზ</w:t>
      </w:r>
      <w:r w:rsidRPr="00C82F32">
        <w:rPr>
          <w:rFonts w:ascii="Sylfaen" w:eastAsia="Sylfaen" w:hAnsi="Sylfaen" w:cs="Sylfaen"/>
          <w:sz w:val="22"/>
          <w:szCs w:val="22"/>
        </w:rPr>
        <w:t>ე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თა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,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ფა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ულ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ჭოს</w:t>
      </w:r>
      <w:proofErr w:type="spellEnd"/>
      <w:r w:rsidRPr="00C82F32"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წი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აშე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გარ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შის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C82F32">
        <w:rPr>
          <w:rFonts w:ascii="Sylfaen" w:eastAsia="Sylfaen" w:hAnsi="Sylfaen" w:cs="Sylfaen"/>
          <w:sz w:val="22"/>
          <w:szCs w:val="22"/>
        </w:rPr>
        <w:t>არ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C82F32">
        <w:rPr>
          <w:rFonts w:ascii="Sylfaen" w:eastAsia="Sylfaen" w:hAnsi="Sylfaen" w:cs="Sylfaen"/>
          <w:sz w:val="22"/>
          <w:szCs w:val="22"/>
        </w:rPr>
        <w:t>გ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ზ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. </w:t>
      </w:r>
      <w:proofErr w:type="spellStart"/>
      <w:proofErr w:type="gramStart"/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თი</w:t>
      </w:r>
      <w:proofErr w:type="spellEnd"/>
      <w:proofErr w:type="gram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გ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ვე</w:t>
      </w:r>
      <w:proofErr w:type="spellEnd"/>
      <w:r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ად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C82F32">
        <w:rPr>
          <w:rFonts w:ascii="Sylfaen" w:eastAsia="Sylfaen" w:hAnsi="Sylfaen" w:cs="Sylfaen"/>
          <w:sz w:val="22"/>
          <w:szCs w:val="22"/>
        </w:rPr>
        <w:t>რი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პ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რს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ალ</w:t>
      </w:r>
      <w:r w:rsidRPr="00C82F32">
        <w:rPr>
          <w:rFonts w:ascii="Sylfaen" w:eastAsia="Sylfaen" w:hAnsi="Sylfaen" w:cs="Sylfaen"/>
          <w:spacing w:val="4"/>
          <w:sz w:val="22"/>
          <w:szCs w:val="22"/>
        </w:rPr>
        <w:t>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მე</w:t>
      </w:r>
      <w:r w:rsidRPr="00C82F32">
        <w:rPr>
          <w:rFonts w:ascii="Sylfaen" w:eastAsia="Sylfaen" w:hAnsi="Sylfaen" w:cs="Sylfaen"/>
          <w:sz w:val="22"/>
          <w:szCs w:val="22"/>
        </w:rPr>
        <w:t>რი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z w:val="22"/>
          <w:szCs w:val="22"/>
        </w:rPr>
        <w:t>უსი</w:t>
      </w:r>
      <w:proofErr w:type="spell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სტ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დე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არ</w:t>
      </w:r>
      <w:proofErr w:type="spellEnd"/>
      <w:r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ძ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წი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თ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ზ</w:t>
      </w:r>
      <w:r w:rsidRPr="00C82F32">
        <w:rPr>
          <w:rFonts w:ascii="Sylfaen" w:eastAsia="Sylfaen" w:hAnsi="Sylfaen" w:cs="Sylfaen"/>
          <w:sz w:val="22"/>
          <w:szCs w:val="22"/>
        </w:rPr>
        <w:t>ე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ტ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ფა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ულ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ტ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proofErr w:type="spellEnd"/>
      <w:r w:rsidRPr="00C82F32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დაფი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ულ</w:t>
      </w:r>
      <w:proofErr w:type="spellEnd"/>
      <w:r w:rsidRPr="00C82F32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.</w:t>
      </w:r>
    </w:p>
    <w:p w14:paraId="3FA95B73" w14:textId="77777777" w:rsidR="008E09B6" w:rsidRPr="00C82F32" w:rsidRDefault="008E09B6">
      <w:pPr>
        <w:spacing w:before="41" w:line="275" w:lineRule="auto"/>
        <w:ind w:left="383" w:right="71" w:hanging="283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C82F32">
        <w:rPr>
          <w:rFonts w:ascii="Sylfaen" w:eastAsia="Sylfaen" w:hAnsi="Sylfaen" w:cs="Sylfaen"/>
          <w:sz w:val="22"/>
          <w:szCs w:val="22"/>
          <w:lang w:val="ka-GE"/>
        </w:rPr>
        <w:t xml:space="preserve">4. </w:t>
      </w:r>
      <w:r w:rsidR="00252411" w:rsidRPr="00C82F3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Pr="00C82F32">
        <w:rPr>
          <w:rFonts w:ascii="Sylfaen" w:eastAsia="Sylfaen" w:hAnsi="Sylfaen" w:cs="Sylfaen"/>
          <w:sz w:val="22"/>
          <w:szCs w:val="22"/>
          <w:lang w:val="ka-GE"/>
        </w:rPr>
        <w:t xml:space="preserve">პროექტის ხელმძღვანელის ან  </w:t>
      </w:r>
      <w:r w:rsidR="00BA2181" w:rsidRPr="00C82F32">
        <w:rPr>
          <w:rFonts w:ascii="Sylfaen" w:eastAsia="Sylfaen" w:hAnsi="Sylfaen" w:cs="Sylfaen"/>
          <w:sz w:val="22"/>
          <w:szCs w:val="22"/>
          <w:lang w:val="ka-GE"/>
        </w:rPr>
        <w:t>წევრ</w:t>
      </w:r>
      <w:r w:rsidRPr="00C82F32">
        <w:rPr>
          <w:rFonts w:ascii="Sylfaen" w:eastAsia="Sylfaen" w:hAnsi="Sylfaen" w:cs="Sylfaen"/>
          <w:sz w:val="22"/>
          <w:szCs w:val="22"/>
          <w:lang w:val="ka-GE"/>
        </w:rPr>
        <w:t>ის შეცვლა შესაძლებელია მხოლოდ განსაკუთრებული შემთხვევების დროს, არგუმენტირებული დასაბუთების საფუძველზე.</w:t>
      </w:r>
    </w:p>
    <w:p w14:paraId="5F262DFB" w14:textId="77777777" w:rsidR="008E09B6" w:rsidRPr="00C82F32" w:rsidRDefault="008E09B6">
      <w:pPr>
        <w:spacing w:before="41" w:line="275" w:lineRule="auto"/>
        <w:ind w:left="383" w:right="71" w:hanging="283"/>
        <w:jc w:val="both"/>
        <w:rPr>
          <w:rFonts w:ascii="Sylfaen" w:eastAsia="Sylfaen" w:hAnsi="Sylfaen" w:cs="Sylfaen"/>
          <w:sz w:val="22"/>
          <w:szCs w:val="22"/>
          <w:lang w:val="ka-GE"/>
        </w:rPr>
      </w:pPr>
    </w:p>
    <w:p w14:paraId="56BEE2E7" w14:textId="77777777" w:rsidR="000B1E50" w:rsidRPr="00C82F32" w:rsidRDefault="002711FB">
      <w:pPr>
        <w:spacing w:before="3"/>
        <w:ind w:left="438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C82F32">
        <w:rPr>
          <w:rFonts w:ascii="Sylfaen" w:eastAsia="Sylfaen" w:hAnsi="Sylfaen" w:cs="Sylfaen"/>
          <w:b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b/>
          <w:sz w:val="22"/>
          <w:szCs w:val="22"/>
        </w:rPr>
        <w:t>უხლი</w:t>
      </w:r>
      <w:proofErr w:type="spellEnd"/>
      <w:proofErr w:type="gramEnd"/>
      <w:r w:rsidRPr="00C82F32">
        <w:rPr>
          <w:rFonts w:ascii="Sylfaen" w:eastAsia="Sylfaen" w:hAnsi="Sylfaen" w:cs="Sylfaen"/>
          <w:b/>
          <w:sz w:val="22"/>
          <w:szCs w:val="22"/>
        </w:rPr>
        <w:t xml:space="preserve"> 5</w:t>
      </w:r>
      <w:r w:rsidRPr="00C82F32">
        <w:rPr>
          <w:rFonts w:ascii="Sylfaen" w:eastAsia="Sylfaen" w:hAnsi="Sylfaen" w:cs="Sylfaen"/>
          <w:sz w:val="22"/>
          <w:szCs w:val="22"/>
        </w:rPr>
        <w:t xml:space="preserve">. </w:t>
      </w:r>
      <w:r w:rsidR="00252411" w:rsidRPr="00C82F3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proofErr w:type="spellStart"/>
      <w:proofErr w:type="gramStart"/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ს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ადგ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ლობა</w:t>
      </w:r>
      <w:proofErr w:type="spellEnd"/>
    </w:p>
    <w:p w14:paraId="7413A742" w14:textId="77777777" w:rsidR="000B1E50" w:rsidRPr="00C82F32" w:rsidRDefault="000B1E50">
      <w:pPr>
        <w:spacing w:before="1" w:line="240" w:lineRule="exact"/>
        <w:rPr>
          <w:sz w:val="22"/>
          <w:szCs w:val="22"/>
        </w:rPr>
      </w:pPr>
    </w:p>
    <w:p w14:paraId="31048C08" w14:textId="77777777" w:rsidR="000B1E50" w:rsidRPr="00C82F32" w:rsidRDefault="002711FB">
      <w:pPr>
        <w:spacing w:line="276" w:lineRule="auto"/>
        <w:ind w:left="383" w:right="75" w:hanging="283"/>
        <w:jc w:val="both"/>
        <w:rPr>
          <w:rFonts w:ascii="Sylfaen" w:eastAsia="Sylfaen" w:hAnsi="Sylfaen" w:cs="Sylfaen"/>
          <w:sz w:val="22"/>
          <w:szCs w:val="22"/>
        </w:rPr>
      </w:pPr>
      <w:r w:rsidRPr="00C82F32">
        <w:rPr>
          <w:rFonts w:ascii="Sylfaen" w:eastAsia="Sylfaen" w:hAnsi="Sylfaen" w:cs="Sylfaen"/>
          <w:sz w:val="22"/>
          <w:szCs w:val="22"/>
        </w:rPr>
        <w:t xml:space="preserve">1.  </w:t>
      </w:r>
      <w:proofErr w:type="spellStart"/>
      <w:proofErr w:type="gramStart"/>
      <w:r w:rsidRPr="00C82F32">
        <w:rPr>
          <w:rFonts w:ascii="Sylfaen" w:eastAsia="Sylfaen" w:hAnsi="Sylfaen" w:cs="Sylfaen"/>
          <w:sz w:val="22"/>
          <w:szCs w:val="22"/>
        </w:rPr>
        <w:t>გადა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C82F32">
        <w:rPr>
          <w:rFonts w:ascii="Sylfaen" w:eastAsia="Sylfaen" w:hAnsi="Sylfaen" w:cs="Sylfaen"/>
          <w:sz w:val="22"/>
          <w:szCs w:val="22"/>
        </w:rPr>
        <w:t>ყ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37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ზ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ობრ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ვი</w:t>
      </w:r>
      <w:proofErr w:type="spellEnd"/>
      <w:proofErr w:type="gram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36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მე</w:t>
      </w:r>
      <w:r w:rsidRPr="00C82F32">
        <w:rPr>
          <w:rFonts w:ascii="Sylfaen" w:eastAsia="Sylfaen" w:hAnsi="Sylfaen" w:cs="Sylfaen"/>
          <w:sz w:val="22"/>
          <w:szCs w:val="22"/>
        </w:rPr>
        <w:t>ც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ო</w:t>
      </w:r>
      <w:r w:rsidRPr="00C82F32">
        <w:rPr>
          <w:rFonts w:ascii="Sylfaen" w:eastAsia="Sylfaen" w:hAnsi="Sylfaen" w:cs="Sylfaen"/>
          <w:sz w:val="22"/>
          <w:szCs w:val="22"/>
        </w:rPr>
        <w:t>-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ვლევ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თი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35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37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დაფი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37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ახ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ბ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35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ღ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37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მ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C82F32">
        <w:rPr>
          <w:rFonts w:ascii="Sylfaen" w:eastAsia="Sylfaen" w:hAnsi="Sylfaen" w:cs="Sylfaen"/>
          <w:sz w:val="22"/>
          <w:szCs w:val="22"/>
        </w:rPr>
        <w:t>ზ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მისი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.</w:t>
      </w:r>
    </w:p>
    <w:p w14:paraId="167CEEE4" w14:textId="77777777" w:rsidR="000B1E50" w:rsidRPr="00C82F32" w:rsidRDefault="002711FB">
      <w:pPr>
        <w:ind w:left="100"/>
        <w:rPr>
          <w:rFonts w:ascii="Sylfaen" w:eastAsia="Sylfaen" w:hAnsi="Sylfaen" w:cs="Sylfaen"/>
          <w:sz w:val="22"/>
          <w:szCs w:val="22"/>
        </w:rPr>
      </w:pPr>
      <w:r w:rsidRPr="00C82F32">
        <w:rPr>
          <w:rFonts w:ascii="Sylfaen" w:eastAsia="Sylfaen" w:hAnsi="Sylfaen" w:cs="Sylfaen"/>
          <w:sz w:val="22"/>
          <w:szCs w:val="22"/>
        </w:rPr>
        <w:t xml:space="preserve">2. </w:t>
      </w:r>
      <w:r w:rsidRPr="00C82F32"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proofErr w:type="gramStart"/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მისიი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37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ად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გე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proofErr w:type="gram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38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მტკი</w:t>
      </w:r>
      <w:r w:rsidRPr="00C82F32">
        <w:rPr>
          <w:rFonts w:ascii="Sylfaen" w:eastAsia="Sylfaen" w:hAnsi="Sylfaen" w:cs="Sylfaen"/>
          <w:sz w:val="22"/>
          <w:szCs w:val="22"/>
        </w:rPr>
        <w:t>ც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დე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38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ფა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ულ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37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37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ინ</w:t>
      </w:r>
      <w:r w:rsidRPr="00C82F32">
        <w:rPr>
          <w:rFonts w:ascii="Sylfaen" w:eastAsia="Sylfaen" w:hAnsi="Sylfaen" w:cs="Sylfaen"/>
          <w:sz w:val="22"/>
          <w:szCs w:val="22"/>
        </w:rPr>
        <w:t>დი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უ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38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დმ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ისტ</w:t>
      </w:r>
      <w:r w:rsidRPr="00C82F32">
        <w:rPr>
          <w:rFonts w:ascii="Sylfaen" w:eastAsia="Sylfaen" w:hAnsi="Sylfaen" w:cs="Sylfaen"/>
          <w:sz w:val="22"/>
          <w:szCs w:val="22"/>
        </w:rPr>
        <w:t>რა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ც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6"/>
          <w:sz w:val="22"/>
          <w:szCs w:val="22"/>
        </w:rPr>
        <w:t>ლ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-</w:t>
      </w:r>
    </w:p>
    <w:p w14:paraId="51E56E74" w14:textId="77777777" w:rsidR="000B1E50" w:rsidRPr="00C82F32" w:rsidRDefault="002711FB">
      <w:pPr>
        <w:spacing w:before="44"/>
        <w:ind w:left="383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არ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თ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რი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C82F32">
        <w:rPr>
          <w:rFonts w:ascii="Sylfaen" w:eastAsia="Sylfaen" w:hAnsi="Sylfaen" w:cs="Sylfaen"/>
          <w:sz w:val="22"/>
          <w:szCs w:val="22"/>
        </w:rPr>
        <w:t>ი</w:t>
      </w:r>
      <w:proofErr w:type="spellEnd"/>
      <w:proofErr w:type="gram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.</w:t>
      </w:r>
    </w:p>
    <w:p w14:paraId="69CB38DF" w14:textId="77777777" w:rsidR="000B1E50" w:rsidRPr="00C82F32" w:rsidRDefault="002711FB">
      <w:pPr>
        <w:spacing w:before="44" w:line="276" w:lineRule="auto"/>
        <w:ind w:left="383" w:right="83" w:hanging="283"/>
        <w:jc w:val="both"/>
        <w:rPr>
          <w:rFonts w:ascii="Sylfaen" w:eastAsia="Sylfaen" w:hAnsi="Sylfaen" w:cs="Sylfaen"/>
          <w:sz w:val="22"/>
          <w:szCs w:val="22"/>
        </w:rPr>
      </w:pPr>
      <w:r w:rsidRPr="00C82F32">
        <w:rPr>
          <w:rFonts w:ascii="Sylfaen" w:eastAsia="Sylfaen" w:hAnsi="Sylfaen" w:cs="Sylfaen"/>
          <w:sz w:val="22"/>
          <w:szCs w:val="22"/>
        </w:rPr>
        <w:t xml:space="preserve">3.  </w:t>
      </w:r>
      <w:proofErr w:type="spellStart"/>
      <w:proofErr w:type="gramStart"/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მისი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proofErr w:type="gramEnd"/>
      <w:r w:rsidRPr="00C82F32">
        <w:rPr>
          <w:rFonts w:ascii="Sylfaen" w:eastAsia="Sylfaen" w:hAnsi="Sylfaen" w:cs="Sylfaen"/>
          <w:spacing w:val="40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უფლ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სი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pacing w:val="40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აჭ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რო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39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თ</w:t>
      </w:r>
      <w:r w:rsidRPr="00C82F32">
        <w:rPr>
          <w:rFonts w:ascii="Sylfaen" w:eastAsia="Sylfaen" w:hAnsi="Sylfaen" w:cs="Sylfaen"/>
          <w:sz w:val="22"/>
          <w:szCs w:val="22"/>
        </w:rPr>
        <w:t>ხ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Pr="00C82F32">
        <w:rPr>
          <w:rFonts w:ascii="Sylfaen" w:eastAsia="Sylfaen" w:hAnsi="Sylfaen" w:cs="Sylfaen"/>
          <w:spacing w:val="39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proofErr w:type="spellEnd"/>
      <w:r w:rsidRPr="00C82F32">
        <w:rPr>
          <w:rFonts w:ascii="Sylfaen" w:eastAsia="Sylfaen" w:hAnsi="Sylfaen" w:cs="Sylfaen"/>
          <w:spacing w:val="40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რო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39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აფა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დ</w:t>
      </w:r>
      <w:proofErr w:type="spellEnd"/>
      <w:r w:rsidRPr="00C82F32">
        <w:rPr>
          <w:rFonts w:ascii="Sylfaen" w:eastAsia="Sylfaen" w:hAnsi="Sylfaen" w:cs="Sylfaen"/>
          <w:spacing w:val="4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იწ</w:t>
      </w:r>
      <w:r w:rsidRPr="00C82F32">
        <w:rPr>
          <w:rFonts w:ascii="Sylfaen" w:eastAsia="Sylfaen" w:hAnsi="Sylfaen" w:cs="Sylfaen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ოს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ფა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ულტეტ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ხ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C82F32">
        <w:rPr>
          <w:rFonts w:ascii="Sylfaen" w:eastAsia="Sylfaen" w:hAnsi="Sylfaen" w:cs="Sylfaen"/>
          <w:sz w:val="22"/>
          <w:szCs w:val="22"/>
        </w:rPr>
        <w:t>ადა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ხ</w:t>
      </w:r>
      <w:r w:rsidRPr="00C82F32">
        <w:rPr>
          <w:rFonts w:ascii="Sylfaen" w:eastAsia="Sylfaen" w:hAnsi="Sylfaen" w:cs="Sylfaen"/>
          <w:sz w:val="22"/>
          <w:szCs w:val="22"/>
        </w:rPr>
        <w:t>ვა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z w:val="22"/>
          <w:szCs w:val="22"/>
        </w:rPr>
        <w:t>ფ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ად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C82F32">
        <w:rPr>
          <w:rFonts w:ascii="Sylfaen" w:eastAsia="Sylfaen" w:hAnsi="Sylfaen" w:cs="Sylfaen"/>
          <w:sz w:val="22"/>
          <w:szCs w:val="22"/>
        </w:rPr>
        <w:t>რი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2"/>
          <w:sz w:val="22"/>
          <w:szCs w:val="22"/>
        </w:rPr>
        <w:t>პ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რს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ალ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.</w:t>
      </w:r>
    </w:p>
    <w:p w14:paraId="3451AFF5" w14:textId="77777777" w:rsidR="000B1E50" w:rsidRPr="00C82F32" w:rsidRDefault="002711FB">
      <w:pPr>
        <w:spacing w:line="280" w:lineRule="exact"/>
        <w:ind w:left="100"/>
        <w:rPr>
          <w:rFonts w:ascii="Sylfaen" w:eastAsia="Sylfaen" w:hAnsi="Sylfaen" w:cs="Sylfaen"/>
          <w:sz w:val="22"/>
          <w:szCs w:val="22"/>
        </w:rPr>
      </w:pPr>
      <w:r w:rsidRPr="00C82F32">
        <w:rPr>
          <w:rFonts w:ascii="Sylfaen" w:eastAsia="Sylfaen" w:hAnsi="Sylfaen" w:cs="Sylfaen"/>
          <w:position w:val="1"/>
          <w:sz w:val="22"/>
          <w:szCs w:val="22"/>
        </w:rPr>
        <w:t xml:space="preserve">4. </w:t>
      </w:r>
      <w:r w:rsidRPr="00C82F32">
        <w:rPr>
          <w:rFonts w:ascii="Sylfaen" w:eastAsia="Sylfaen" w:hAnsi="Sylfaen" w:cs="Sylfaen"/>
          <w:spacing w:val="8"/>
          <w:position w:val="1"/>
          <w:sz w:val="22"/>
          <w:szCs w:val="22"/>
        </w:rPr>
        <w:t xml:space="preserve"> </w:t>
      </w:r>
      <w:proofErr w:type="spellStart"/>
      <w:proofErr w:type="gramStart"/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მისიი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20"/>
          <w:position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position w:val="1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ადგ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-2"/>
          <w:position w:val="1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აში</w:t>
      </w:r>
      <w:proofErr w:type="spellEnd"/>
      <w:proofErr w:type="gramEnd"/>
      <w:r w:rsidRPr="00C82F32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19"/>
          <w:position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position w:val="1"/>
          <w:sz w:val="22"/>
          <w:szCs w:val="22"/>
        </w:rPr>
        <w:t>არ</w:t>
      </w:r>
      <w:proofErr w:type="spellEnd"/>
      <w:r w:rsidRPr="00C82F32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22"/>
          <w:position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position w:val="1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იძ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19"/>
          <w:position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2"/>
          <w:position w:val="1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2"/>
          <w:position w:val="1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ოდ</w:t>
      </w:r>
      <w:r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18"/>
          <w:position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მი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ზ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ობრ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ვი</w:t>
      </w:r>
      <w:proofErr w:type="spellEnd"/>
      <w:r w:rsidRPr="00C82F32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18"/>
          <w:position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ც</w:t>
      </w:r>
      <w:r w:rsidRPr="00C82F32">
        <w:rPr>
          <w:rFonts w:ascii="Sylfaen" w:eastAsia="Sylfaen" w:hAnsi="Sylfaen" w:cs="Sylfaen"/>
          <w:spacing w:val="2"/>
          <w:position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4"/>
          <w:position w:val="1"/>
          <w:sz w:val="22"/>
          <w:szCs w:val="22"/>
        </w:rPr>
        <w:t>ო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-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ვლევ</w:t>
      </w:r>
      <w:r w:rsidRPr="00C82F32"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თი</w:t>
      </w:r>
      <w:proofErr w:type="spellEnd"/>
      <w:r w:rsidRPr="00C82F32"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19"/>
          <w:position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რო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1"/>
          <w:position w:val="1"/>
          <w:sz w:val="22"/>
          <w:szCs w:val="22"/>
        </w:rPr>
        <w:t>ტი</w:t>
      </w:r>
      <w:r w:rsidRPr="00C82F32"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</w:p>
    <w:p w14:paraId="3CD827E4" w14:textId="77777777" w:rsidR="000B1E50" w:rsidRPr="00C82F32" w:rsidRDefault="002711FB">
      <w:pPr>
        <w:spacing w:before="44"/>
        <w:ind w:left="383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წი</w:t>
      </w:r>
      <w:r w:rsidRPr="00C82F32">
        <w:rPr>
          <w:rFonts w:ascii="Sylfaen" w:eastAsia="Sylfaen" w:hAnsi="Sylfaen" w:cs="Sylfaen"/>
          <w:sz w:val="22"/>
          <w:szCs w:val="22"/>
        </w:rPr>
        <w:t>ლე</w:t>
      </w:r>
      <w:proofErr w:type="spellEnd"/>
      <w:proofErr w:type="gram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z w:val="22"/>
          <w:szCs w:val="22"/>
        </w:rPr>
        <w:t>-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რი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.</w:t>
      </w:r>
    </w:p>
    <w:p w14:paraId="4B7F2028" w14:textId="77777777" w:rsidR="000B1E50" w:rsidRPr="00C82F32" w:rsidRDefault="002711FB">
      <w:pPr>
        <w:spacing w:before="44"/>
        <w:ind w:left="100"/>
        <w:rPr>
          <w:rFonts w:ascii="Sylfaen" w:eastAsia="Sylfaen" w:hAnsi="Sylfaen" w:cs="Sylfaen"/>
          <w:sz w:val="22"/>
          <w:szCs w:val="22"/>
        </w:rPr>
      </w:pPr>
      <w:r w:rsidRPr="00C82F32">
        <w:rPr>
          <w:rFonts w:ascii="Sylfaen" w:eastAsia="Sylfaen" w:hAnsi="Sylfaen" w:cs="Sylfaen"/>
          <w:sz w:val="22"/>
          <w:szCs w:val="22"/>
        </w:rPr>
        <w:t xml:space="preserve">5. </w:t>
      </w:r>
      <w:r w:rsidRPr="00C82F32"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proofErr w:type="gramStart"/>
      <w:r w:rsidRPr="00C82F32">
        <w:rPr>
          <w:rFonts w:ascii="Sylfaen" w:eastAsia="Sylfaen" w:hAnsi="Sylfaen" w:cs="Sylfaen"/>
          <w:sz w:val="22"/>
          <w:szCs w:val="22"/>
        </w:rPr>
        <w:t>თ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თ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C82F32">
        <w:rPr>
          <w:rFonts w:ascii="Sylfaen" w:eastAsia="Sylfaen" w:hAnsi="Sylfaen" w:cs="Sylfaen"/>
          <w:sz w:val="22"/>
          <w:szCs w:val="22"/>
        </w:rPr>
        <w:t>ლი</w:t>
      </w:r>
      <w:proofErr w:type="spellEnd"/>
      <w:proofErr w:type="gram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ხდომ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ახ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ბ</w:t>
      </w:r>
      <w:proofErr w:type="spellEnd"/>
      <w:r w:rsidRPr="00C82F32"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დგ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რო</w:t>
      </w:r>
      <w:r w:rsidRPr="00C82F32">
        <w:rPr>
          <w:rFonts w:ascii="Sylfaen" w:eastAsia="Sylfaen" w:hAnsi="Sylfaen" w:cs="Sylfaen"/>
          <w:spacing w:val="-4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აც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2"/>
          <w:sz w:val="22"/>
          <w:szCs w:val="22"/>
        </w:rPr>
        <w:t>ხ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ლს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წე</w:t>
      </w:r>
      <w:r w:rsidRPr="00C82F32">
        <w:rPr>
          <w:rFonts w:ascii="Sylfaen" w:eastAsia="Sylfaen" w:hAnsi="Sylfaen" w:cs="Sylfaen"/>
          <w:sz w:val="22"/>
          <w:szCs w:val="22"/>
        </w:rPr>
        <w:t>რს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2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მისიი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თა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ვმ</w:t>
      </w:r>
      <w:r w:rsidRPr="00C82F32">
        <w:rPr>
          <w:rFonts w:ascii="Sylfaen" w:eastAsia="Sylfaen" w:hAnsi="Sylfaen" w:cs="Sylfaen"/>
          <w:sz w:val="22"/>
          <w:szCs w:val="22"/>
        </w:rPr>
        <w:t>ჯდომ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რე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C82F32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დი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.</w:t>
      </w:r>
    </w:p>
    <w:p w14:paraId="67017F90" w14:textId="77777777" w:rsidR="000B1E50" w:rsidRPr="00C82F32" w:rsidRDefault="000B1E50">
      <w:pPr>
        <w:spacing w:before="7" w:line="160" w:lineRule="exact"/>
        <w:rPr>
          <w:sz w:val="22"/>
          <w:szCs w:val="22"/>
        </w:rPr>
      </w:pPr>
    </w:p>
    <w:p w14:paraId="3F8799C5" w14:textId="77777777" w:rsidR="000B1E50" w:rsidRPr="00C82F32" w:rsidRDefault="000B1E50">
      <w:pPr>
        <w:spacing w:line="200" w:lineRule="exact"/>
        <w:rPr>
          <w:sz w:val="22"/>
          <w:szCs w:val="22"/>
        </w:rPr>
      </w:pPr>
    </w:p>
    <w:p w14:paraId="5022E7F7" w14:textId="77777777" w:rsidR="000B1E50" w:rsidRPr="00C82F32" w:rsidRDefault="002711FB" w:rsidP="00252411">
      <w:pPr>
        <w:ind w:left="383"/>
        <w:rPr>
          <w:rFonts w:ascii="Sylfaen" w:eastAsia="Sylfaen" w:hAnsi="Sylfaen" w:cs="Sylfaen"/>
          <w:sz w:val="22"/>
          <w:szCs w:val="22"/>
          <w:lang w:val="ka-GE"/>
        </w:rPr>
      </w:pPr>
      <w:proofErr w:type="spellStart"/>
      <w:proofErr w:type="gramStart"/>
      <w:r w:rsidRPr="00C82F32">
        <w:rPr>
          <w:rFonts w:ascii="Sylfaen" w:eastAsia="Sylfaen" w:hAnsi="Sylfaen" w:cs="Sylfaen"/>
          <w:b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b/>
          <w:sz w:val="22"/>
          <w:szCs w:val="22"/>
        </w:rPr>
        <w:t>უხლი</w:t>
      </w:r>
      <w:proofErr w:type="spellEnd"/>
      <w:proofErr w:type="gramEnd"/>
      <w:r w:rsidRPr="00C82F32">
        <w:rPr>
          <w:rFonts w:ascii="Sylfaen" w:eastAsia="Sylfaen" w:hAnsi="Sylfaen" w:cs="Sylfaen"/>
          <w:b/>
          <w:sz w:val="22"/>
          <w:szCs w:val="22"/>
        </w:rPr>
        <w:t xml:space="preserve"> 6.</w:t>
      </w:r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="00252411" w:rsidRPr="00C82F3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proofErr w:type="spellStart"/>
      <w:proofErr w:type="gramStart"/>
      <w:r w:rsidRPr="00C82F32">
        <w:rPr>
          <w:rFonts w:ascii="Sylfaen" w:eastAsia="Sylfaen" w:hAnsi="Sylfaen" w:cs="Sylfaen"/>
          <w:sz w:val="22"/>
          <w:szCs w:val="22"/>
        </w:rPr>
        <w:t>გ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და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C82F32">
        <w:rPr>
          <w:rFonts w:ascii="Sylfaen" w:eastAsia="Sylfaen" w:hAnsi="Sylfaen" w:cs="Sylfaen"/>
          <w:sz w:val="22"/>
          <w:szCs w:val="22"/>
        </w:rPr>
        <w:t>ყ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ღ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ი</w:t>
      </w:r>
      <w:proofErr w:type="spellEnd"/>
    </w:p>
    <w:p w14:paraId="6629E0EB" w14:textId="77777777" w:rsidR="00252411" w:rsidRPr="00C82F32" w:rsidRDefault="00252411" w:rsidP="00252411">
      <w:pPr>
        <w:ind w:left="383"/>
        <w:rPr>
          <w:rFonts w:ascii="Sylfaen" w:eastAsia="Sylfaen" w:hAnsi="Sylfaen" w:cs="Sylfaen"/>
          <w:sz w:val="22"/>
          <w:szCs w:val="22"/>
          <w:lang w:val="ka-GE"/>
        </w:rPr>
      </w:pPr>
    </w:p>
    <w:p w14:paraId="6FA690AD" w14:textId="77777777" w:rsidR="000B1E50" w:rsidRPr="00C82F32" w:rsidRDefault="002711FB" w:rsidP="00252411">
      <w:pPr>
        <w:spacing w:before="41"/>
        <w:ind w:left="383" w:right="80" w:hanging="283"/>
        <w:jc w:val="both"/>
        <w:rPr>
          <w:rFonts w:ascii="Sylfaen" w:eastAsia="Sylfaen" w:hAnsi="Sylfaen" w:cs="Sylfaen"/>
          <w:sz w:val="22"/>
          <w:szCs w:val="22"/>
        </w:rPr>
      </w:pPr>
      <w:r w:rsidRPr="00C82F32">
        <w:rPr>
          <w:rFonts w:ascii="Sylfaen" w:eastAsia="Sylfaen" w:hAnsi="Sylfaen" w:cs="Sylfaen"/>
          <w:sz w:val="22"/>
          <w:szCs w:val="22"/>
        </w:rPr>
        <w:t xml:space="preserve">1.  </w:t>
      </w:r>
      <w:proofErr w:type="spellStart"/>
      <w:proofErr w:type="gramStart"/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მისი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proofErr w:type="gramEnd"/>
      <w:r w:rsidRPr="00C82F32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განიხ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ლა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რმოდ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გ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proofErr w:type="spellEnd"/>
      <w:r w:rsidRPr="00C82F32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მე</w:t>
      </w:r>
      <w:r w:rsidRPr="00C82F32">
        <w:rPr>
          <w:rFonts w:ascii="Sylfaen" w:eastAsia="Sylfaen" w:hAnsi="Sylfaen" w:cs="Sylfaen"/>
          <w:sz w:val="22"/>
          <w:szCs w:val="22"/>
        </w:rPr>
        <w:t>ც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3"/>
          <w:sz w:val="22"/>
          <w:szCs w:val="22"/>
        </w:rPr>
        <w:t>ო</w:t>
      </w:r>
      <w:r w:rsidRPr="00C82F32">
        <w:rPr>
          <w:rFonts w:ascii="Sylfaen" w:eastAsia="Sylfaen" w:hAnsi="Sylfaen" w:cs="Sylfaen"/>
          <w:sz w:val="22"/>
          <w:szCs w:val="22"/>
        </w:rPr>
        <w:t>-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ვლევ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ტ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C82F32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ღ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გადა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C82F32">
        <w:rPr>
          <w:rFonts w:ascii="Sylfaen" w:eastAsia="Sylfaen" w:hAnsi="Sylfaen" w:cs="Sylfaen"/>
          <w:sz w:val="22"/>
          <w:szCs w:val="22"/>
        </w:rPr>
        <w:t>ყ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ას</w:t>
      </w:r>
      <w:proofErr w:type="spellEnd"/>
      <w:r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მის</w:t>
      </w:r>
      <w:r w:rsidRPr="00C82F32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დაფი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ახ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.</w:t>
      </w:r>
    </w:p>
    <w:p w14:paraId="64093FF8" w14:textId="77777777" w:rsidR="000B1E50" w:rsidRPr="00C82F32" w:rsidRDefault="002711FB">
      <w:pPr>
        <w:spacing w:line="276" w:lineRule="auto"/>
        <w:ind w:left="383" w:right="77" w:hanging="283"/>
        <w:jc w:val="both"/>
        <w:rPr>
          <w:rFonts w:ascii="Sylfaen" w:eastAsia="Sylfaen" w:hAnsi="Sylfaen" w:cs="Sylfaen"/>
          <w:sz w:val="22"/>
          <w:szCs w:val="22"/>
        </w:rPr>
      </w:pPr>
      <w:r w:rsidRPr="00C82F32">
        <w:rPr>
          <w:rFonts w:ascii="Sylfaen" w:eastAsia="Sylfaen" w:hAnsi="Sylfaen" w:cs="Sylfaen"/>
          <w:sz w:val="22"/>
          <w:szCs w:val="22"/>
        </w:rPr>
        <w:t xml:space="preserve">2. 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მისი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pacing w:val="16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C82F32">
        <w:rPr>
          <w:rFonts w:ascii="Sylfaen" w:eastAsia="Sylfaen" w:hAnsi="Sylfaen" w:cs="Sylfaen"/>
          <w:sz w:val="22"/>
          <w:szCs w:val="22"/>
        </w:rPr>
        <w:t>არ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ოდგ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proofErr w:type="spellEnd"/>
      <w:r w:rsidRPr="00C82F32">
        <w:rPr>
          <w:rFonts w:ascii="Sylfaen" w:eastAsia="Sylfaen" w:hAnsi="Sylfaen" w:cs="Sylfaen"/>
          <w:spacing w:val="14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ც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ო</w:t>
      </w:r>
      <w:r w:rsidRPr="00C82F32">
        <w:rPr>
          <w:rFonts w:ascii="Sylfaen" w:eastAsia="Sylfaen" w:hAnsi="Sylfaen" w:cs="Sylfaen"/>
          <w:sz w:val="22"/>
          <w:szCs w:val="22"/>
        </w:rPr>
        <w:t>-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ვლევ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Pr="00C82F32"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რო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აფა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გი</w:t>
      </w:r>
      <w:proofErr w:type="spellEnd"/>
      <w:r w:rsidRPr="00C82F32"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რი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რიუ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ხ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დვ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: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ვლევ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z w:val="22"/>
          <w:szCs w:val="22"/>
        </w:rPr>
        <w:t>უალ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C82F32"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სი</w:t>
      </w:r>
      <w:r w:rsidRPr="00C82F32">
        <w:rPr>
          <w:rFonts w:ascii="Sylfaen" w:eastAsia="Sylfaen" w:hAnsi="Sylfaen" w:cs="Sylfaen"/>
          <w:sz w:val="22"/>
          <w:szCs w:val="22"/>
        </w:rPr>
        <w:t>ახლ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,</w:t>
      </w:r>
      <w:r w:rsidRPr="00C82F32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რა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ენ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დ</w:t>
      </w:r>
      <w:proofErr w:type="spellEnd"/>
      <w:r w:rsidRPr="00C82F32"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მკ</w:t>
      </w:r>
      <w:r w:rsidRPr="00C82F32">
        <w:rPr>
          <w:rFonts w:ascii="Sylfaen" w:eastAsia="Sylfaen" w:hAnsi="Sylfaen" w:cs="Sylfaen"/>
          <w:sz w:val="22"/>
          <w:szCs w:val="22"/>
        </w:rPr>
        <w:t>აფ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ოდ</w:t>
      </w:r>
      <w:proofErr w:type="spellEnd"/>
      <w:r w:rsidRPr="00C82F32"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არის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აღ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რილი</w:t>
      </w:r>
      <w:proofErr w:type="spell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C82F32">
        <w:rPr>
          <w:rFonts w:ascii="Sylfaen" w:eastAsia="Sylfaen" w:hAnsi="Sylfaen" w:cs="Sylfaen"/>
          <w:sz w:val="22"/>
          <w:szCs w:val="22"/>
        </w:rPr>
        <w:t>ზ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განს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ხო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ცი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ოცა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,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ალო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ნე</w:t>
      </w:r>
      <w:r w:rsidRPr="00C82F32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გ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გ</w:t>
      </w:r>
      <w:r w:rsidRPr="00C82F32">
        <w:rPr>
          <w:rFonts w:ascii="Sylfaen" w:eastAsia="Sylfaen" w:hAnsi="Sylfaen" w:cs="Sylfaen"/>
          <w:sz w:val="22"/>
          <w:szCs w:val="22"/>
        </w:rPr>
        <w:t>რა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C82F32">
        <w:rPr>
          <w:rFonts w:ascii="Sylfaen" w:eastAsia="Sylfaen" w:hAnsi="Sylfaen" w:cs="Sylfaen"/>
          <w:sz w:val="22"/>
          <w:szCs w:val="22"/>
        </w:rPr>
        <w:t>ობ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რა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ენ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დ</w:t>
      </w:r>
      <w:proofErr w:type="spellEnd"/>
      <w:r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ჩ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თ</w:t>
      </w:r>
      <w:r w:rsidRPr="00C82F32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C82F32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პე</w:t>
      </w:r>
      <w:r w:rsidRPr="00C82F32">
        <w:rPr>
          <w:rFonts w:ascii="Sylfaen" w:eastAsia="Sylfaen" w:hAnsi="Sylfaen" w:cs="Sylfaen"/>
          <w:sz w:val="22"/>
          <w:szCs w:val="22"/>
        </w:rPr>
        <w:t>რსონალ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z w:val="22"/>
          <w:szCs w:val="22"/>
        </w:rPr>
        <w:t>ფ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სი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ულ</w:t>
      </w:r>
      <w:r w:rsidRPr="00C82F32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განა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თ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C82F32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ფ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იკ</w:t>
      </w:r>
      <w:r w:rsidRPr="00C82F32">
        <w:rPr>
          <w:rFonts w:ascii="Sylfaen" w:eastAsia="Sylfaen" w:hAnsi="Sylfaen" w:cs="Sylfaen"/>
          <w:sz w:val="22"/>
          <w:szCs w:val="22"/>
        </w:rPr>
        <w:t>აცია</w:t>
      </w:r>
      <w:proofErr w:type="spellEnd"/>
      <w:r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Pr="00C82F32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ახული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ვლევ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 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ფ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ად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 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C82F32">
        <w:rPr>
          <w:rFonts w:ascii="Sylfaen" w:eastAsia="Sylfaen" w:hAnsi="Sylfaen" w:cs="Sylfaen"/>
          <w:sz w:val="22"/>
          <w:szCs w:val="22"/>
        </w:rPr>
        <w:t>არ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არ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თ</w:t>
      </w:r>
      <w:r w:rsidRPr="00C82F32">
        <w:rPr>
          <w:rFonts w:ascii="Sylfaen" w:eastAsia="Sylfaen" w:hAnsi="Sylfaen" w:cs="Sylfaen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თვ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,  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რა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ად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 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ტიმ</w:t>
      </w:r>
      <w:r w:rsidRPr="00C82F32">
        <w:rPr>
          <w:rFonts w:ascii="Sylfaen" w:eastAsia="Sylfaen" w:hAnsi="Sylfaen" w:cs="Sylfaen"/>
          <w:sz w:val="22"/>
          <w:szCs w:val="22"/>
        </w:rPr>
        <w:t>ალუ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დ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 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არის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 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z w:val="22"/>
          <w:szCs w:val="22"/>
        </w:rPr>
        <w:t>ში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 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C82F32">
        <w:rPr>
          <w:rFonts w:ascii="Sylfaen" w:eastAsia="Sylfaen" w:hAnsi="Sylfaen" w:cs="Sylfaen"/>
          <w:sz w:val="22"/>
          <w:szCs w:val="22"/>
        </w:rPr>
        <w:t>აგეგ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C82F32">
        <w:rPr>
          <w:rFonts w:ascii="Sylfaen" w:eastAsia="Sylfaen" w:hAnsi="Sylfaen" w:cs="Sylfaen"/>
          <w:sz w:val="22"/>
          <w:szCs w:val="22"/>
        </w:rPr>
        <w:t>ლი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თ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,</w:t>
      </w:r>
      <w:r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ადა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C82F32">
        <w:rPr>
          <w:rFonts w:ascii="Sylfaen" w:eastAsia="Sylfaen" w:hAnsi="Sylfaen" w:cs="Sylfaen"/>
          <w:sz w:val="22"/>
          <w:szCs w:val="22"/>
        </w:rPr>
        <w:t>რსე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გა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ოყ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ხ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რი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ტე</w:t>
      </w:r>
      <w:r w:rsidRPr="00C82F32">
        <w:rPr>
          <w:rFonts w:ascii="Sylfaen" w:eastAsia="Sylfaen" w:hAnsi="Sylfaen" w:cs="Sylfaen"/>
          <w:sz w:val="22"/>
          <w:szCs w:val="22"/>
        </w:rPr>
        <w:t>რიუ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,</w:t>
      </w:r>
      <w:r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ც</w:t>
      </w:r>
      <w:proofErr w:type="spell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მისი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C82F32">
        <w:rPr>
          <w:rFonts w:ascii="Sylfaen" w:eastAsia="Sylfaen" w:hAnsi="Sylfaen" w:cs="Sylfaen"/>
          <w:sz w:val="22"/>
          <w:szCs w:val="22"/>
        </w:rPr>
        <w:t>ზა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დ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იი</w:t>
      </w:r>
      <w:r w:rsidRPr="00C82F32">
        <w:rPr>
          <w:rFonts w:ascii="Sylfaen" w:eastAsia="Sylfaen" w:hAnsi="Sylfaen" w:cs="Sylfaen"/>
          <w:sz w:val="22"/>
          <w:szCs w:val="22"/>
        </w:rPr>
        <w:t>ჩ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.</w:t>
      </w:r>
    </w:p>
    <w:p w14:paraId="51E80880" w14:textId="77777777" w:rsidR="000B1E50" w:rsidRPr="00C82F32" w:rsidRDefault="002711FB">
      <w:pPr>
        <w:ind w:left="100"/>
        <w:rPr>
          <w:rFonts w:ascii="Sylfaen" w:eastAsia="Sylfaen" w:hAnsi="Sylfaen" w:cs="Sylfaen"/>
          <w:sz w:val="22"/>
          <w:szCs w:val="22"/>
        </w:rPr>
      </w:pPr>
      <w:r w:rsidRPr="00C82F32">
        <w:rPr>
          <w:rFonts w:ascii="Sylfaen" w:eastAsia="Sylfaen" w:hAnsi="Sylfaen" w:cs="Sylfaen"/>
          <w:sz w:val="22"/>
          <w:szCs w:val="22"/>
        </w:rPr>
        <w:t xml:space="preserve">3. </w:t>
      </w:r>
      <w:r w:rsidRPr="00C82F32"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proofErr w:type="gramStart"/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მისიი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ხდომა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უფ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სი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თუ</w:t>
      </w:r>
      <w:proofErr w:type="spell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ას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pacing w:val="-4"/>
          <w:sz w:val="22"/>
          <w:szCs w:val="22"/>
        </w:rPr>
        <w:t>წ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სიი</w:t>
      </w:r>
      <w:r w:rsidRPr="00C82F32">
        <w:rPr>
          <w:rFonts w:ascii="Sylfaen" w:eastAsia="Sylfaen" w:hAnsi="Sylfaen" w:cs="Sylfaen"/>
          <w:sz w:val="22"/>
          <w:szCs w:val="22"/>
        </w:rPr>
        <w:t>თი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ად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გ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C82F32">
        <w:rPr>
          <w:rFonts w:ascii="Sylfaen" w:eastAsia="Sylfaen" w:hAnsi="Sylfaen" w:cs="Sylfaen"/>
          <w:sz w:val="22"/>
          <w:szCs w:val="22"/>
        </w:rPr>
        <w:t>ობ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ახ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ზე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.</w:t>
      </w:r>
    </w:p>
    <w:p w14:paraId="4D9AF68F" w14:textId="77777777" w:rsidR="000B1E50" w:rsidRPr="00C82F32" w:rsidRDefault="002711FB">
      <w:pPr>
        <w:spacing w:before="44" w:line="275" w:lineRule="auto"/>
        <w:ind w:left="383" w:right="72" w:hanging="283"/>
        <w:jc w:val="both"/>
        <w:rPr>
          <w:rFonts w:ascii="Sylfaen" w:eastAsia="Sylfaen" w:hAnsi="Sylfaen" w:cs="Sylfaen"/>
          <w:sz w:val="22"/>
          <w:szCs w:val="22"/>
        </w:rPr>
      </w:pPr>
      <w:r w:rsidRPr="00C82F32">
        <w:rPr>
          <w:rFonts w:ascii="Sylfaen" w:eastAsia="Sylfaen" w:hAnsi="Sylfaen" w:cs="Sylfaen"/>
          <w:sz w:val="22"/>
          <w:szCs w:val="22"/>
        </w:rPr>
        <w:t xml:space="preserve">4.  </w:t>
      </w:r>
      <w:proofErr w:type="spellStart"/>
      <w:proofErr w:type="gramStart"/>
      <w:r w:rsidRPr="00C82F32">
        <w:rPr>
          <w:rFonts w:ascii="Sylfaen" w:eastAsia="Sylfaen" w:hAnsi="Sylfaen" w:cs="Sylfaen"/>
          <w:sz w:val="22"/>
          <w:szCs w:val="22"/>
        </w:rPr>
        <w:t>გადა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C82F32">
        <w:rPr>
          <w:rFonts w:ascii="Sylfaen" w:eastAsia="Sylfaen" w:hAnsi="Sylfaen" w:cs="Sylfaen"/>
          <w:sz w:val="22"/>
          <w:szCs w:val="22"/>
        </w:rPr>
        <w:t>ყ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proofErr w:type="gramEnd"/>
      <w:r w:rsidRPr="00C82F32"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მიი</w:t>
      </w:r>
      <w:r w:rsidRPr="00C82F32">
        <w:rPr>
          <w:rFonts w:ascii="Sylfaen" w:eastAsia="Sylfaen" w:hAnsi="Sylfaen" w:cs="Sylfaen"/>
          <w:sz w:val="22"/>
          <w:szCs w:val="22"/>
        </w:rPr>
        <w:t>ღ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ებ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ღ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ენ</w:t>
      </w:r>
      <w:r w:rsidRPr="00C82F32">
        <w:rPr>
          <w:rFonts w:ascii="Sylfaen" w:eastAsia="Sylfaen" w:hAnsi="Sylfaen" w:cs="Sylfaen"/>
          <w:sz w:val="22"/>
          <w:szCs w:val="22"/>
        </w:rPr>
        <w:t>ჭ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ის</w:t>
      </w:r>
      <w:r w:rsidRPr="00C82F32">
        <w:rPr>
          <w:rFonts w:ascii="Sylfaen" w:eastAsia="Sylfaen" w:hAnsi="Sylfaen" w:cs="Sylfaen"/>
          <w:sz w:val="22"/>
          <w:szCs w:val="22"/>
        </w:rPr>
        <w:t>ყრ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გზ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.</w:t>
      </w:r>
      <w:r w:rsidRPr="00C82F32"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proofErr w:type="spellStart"/>
      <w:proofErr w:type="gramStart"/>
      <w:r w:rsidRPr="00C82F32">
        <w:rPr>
          <w:rFonts w:ascii="Sylfaen" w:eastAsia="Sylfaen" w:hAnsi="Sylfaen" w:cs="Sylfaen"/>
          <w:sz w:val="22"/>
          <w:szCs w:val="22"/>
        </w:rPr>
        <w:t>ყო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ვე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proofErr w:type="spellEnd"/>
      <w:proofErr w:type="gramEnd"/>
      <w:r w:rsidRPr="00C82F32"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ჭი</w:t>
      </w:r>
      <w:proofErr w:type="spellEnd"/>
      <w:r w:rsidRPr="00C82F32"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ყ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დი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ლუ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დ</w:t>
      </w:r>
      <w:proofErr w:type="spellEnd"/>
      <w:r w:rsidRPr="00C82F32">
        <w:rPr>
          <w:rFonts w:ascii="Sylfaen" w:eastAsia="Sylfaen" w:hAnsi="Sylfaen" w:cs="Sylfaen"/>
          <w:spacing w:val="17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მისიი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თ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თო</w:t>
      </w:r>
      <w:r w:rsidRPr="00C82F32">
        <w:rPr>
          <w:rFonts w:ascii="Sylfaen" w:eastAsia="Sylfaen" w:hAnsi="Sylfaen" w:cs="Sylfaen"/>
          <w:spacing w:val="3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ვრი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ხ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ას</w:t>
      </w:r>
      <w:proofErr w:type="spell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ძ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ვს</w:t>
      </w:r>
      <w:proofErr w:type="spell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თ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თო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ულ</w:t>
      </w:r>
      <w:proofErr w:type="spell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.</w:t>
      </w:r>
      <w:r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proofErr w:type="gramStart"/>
      <w:r w:rsidRPr="00C82F32">
        <w:rPr>
          <w:rFonts w:ascii="Sylfaen" w:eastAsia="Sylfaen" w:hAnsi="Sylfaen" w:cs="Sylfaen"/>
          <w:sz w:val="22"/>
          <w:szCs w:val="22"/>
        </w:rPr>
        <w:t>გა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რჯვ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C82F32">
        <w:rPr>
          <w:rFonts w:ascii="Sylfaen" w:eastAsia="Sylfaen" w:hAnsi="Sylfaen" w:cs="Sylfaen"/>
          <w:sz w:val="22"/>
          <w:szCs w:val="22"/>
        </w:rPr>
        <w:t>ლად</w:t>
      </w:r>
      <w:proofErr w:type="spellEnd"/>
      <w:proofErr w:type="gramEnd"/>
      <w:r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გა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მო</w:t>
      </w:r>
      <w:r w:rsidRPr="00C82F32">
        <w:rPr>
          <w:rFonts w:ascii="Sylfaen" w:eastAsia="Sylfaen" w:hAnsi="Sylfaen" w:cs="Sylfaen"/>
          <w:sz w:val="22"/>
          <w:szCs w:val="22"/>
        </w:rPr>
        <w:t>ცხა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C82F32">
        <w:rPr>
          <w:rFonts w:ascii="Sylfaen" w:eastAsia="Sylfaen" w:hAnsi="Sylfaen" w:cs="Sylfaen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დაფი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პ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,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რო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ც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დაა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გრ</w:t>
      </w:r>
      <w:r w:rsidRPr="00C82F32">
        <w:rPr>
          <w:rFonts w:ascii="Sylfaen" w:eastAsia="Sylfaen" w:hAnsi="Sylfaen" w:cs="Sylfaen"/>
          <w:sz w:val="22"/>
          <w:szCs w:val="22"/>
        </w:rPr>
        <w:t>ოვებს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ხ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უმრა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ობ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არ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უჯ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გათვ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ისწი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.</w:t>
      </w:r>
    </w:p>
    <w:p w14:paraId="4CF1A08B" w14:textId="77777777" w:rsidR="000B1E50" w:rsidRPr="00C82F32" w:rsidRDefault="002711FB">
      <w:pPr>
        <w:spacing w:line="276" w:lineRule="auto"/>
        <w:ind w:left="383" w:right="80" w:hanging="283"/>
        <w:jc w:val="both"/>
        <w:rPr>
          <w:rFonts w:ascii="Sylfaen" w:eastAsia="Sylfaen" w:hAnsi="Sylfaen" w:cs="Sylfaen"/>
          <w:sz w:val="22"/>
          <w:szCs w:val="22"/>
        </w:rPr>
      </w:pPr>
      <w:r w:rsidRPr="00C82F32">
        <w:rPr>
          <w:rFonts w:ascii="Sylfaen" w:eastAsia="Sylfaen" w:hAnsi="Sylfaen" w:cs="Sylfaen"/>
          <w:sz w:val="22"/>
          <w:szCs w:val="22"/>
        </w:rPr>
        <w:t>5.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proofErr w:type="gramStart"/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მისი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proofErr w:type="gram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უფლ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სი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მიი</w:t>
      </w:r>
      <w:r w:rsidRPr="00C82F32">
        <w:rPr>
          <w:rFonts w:ascii="Sylfaen" w:eastAsia="Sylfaen" w:hAnsi="Sylfaen" w:cs="Sylfaen"/>
          <w:sz w:val="22"/>
          <w:szCs w:val="22"/>
        </w:rPr>
        <w:t>ღოს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გადა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C82F32">
        <w:rPr>
          <w:rFonts w:ascii="Sylfaen" w:eastAsia="Sylfaen" w:hAnsi="Sylfaen" w:cs="Sylfaen"/>
          <w:sz w:val="22"/>
          <w:szCs w:val="22"/>
        </w:rPr>
        <w:t>ყ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ვლევ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თი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წი</w:t>
      </w:r>
      <w:r w:rsidRPr="00C82F32">
        <w:rPr>
          <w:rFonts w:ascii="Sylfaen" w:eastAsia="Sylfaen" w:hAnsi="Sylfaen" w:cs="Sylfaen"/>
          <w:sz w:val="22"/>
          <w:szCs w:val="22"/>
        </w:rPr>
        <w:t>ლო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რივ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ან</w:t>
      </w:r>
      <w:proofErr w:type="spellEnd"/>
      <w:r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უ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დ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დაფი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ახ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.</w:t>
      </w:r>
    </w:p>
    <w:p w14:paraId="6CA8D11B" w14:textId="77777777" w:rsidR="000B1E50" w:rsidRPr="00C82F32" w:rsidRDefault="002711FB">
      <w:pPr>
        <w:spacing w:line="274" w:lineRule="auto"/>
        <w:ind w:left="383" w:right="78" w:hanging="283"/>
        <w:jc w:val="both"/>
        <w:rPr>
          <w:rFonts w:ascii="Sylfaen" w:eastAsia="Sylfaen" w:hAnsi="Sylfaen" w:cs="Sylfaen"/>
          <w:sz w:val="22"/>
          <w:szCs w:val="22"/>
        </w:rPr>
      </w:pPr>
      <w:r w:rsidRPr="00C82F32">
        <w:rPr>
          <w:rFonts w:ascii="Sylfaen" w:eastAsia="Sylfaen" w:hAnsi="Sylfaen" w:cs="Sylfaen"/>
          <w:sz w:val="22"/>
          <w:szCs w:val="22"/>
        </w:rPr>
        <w:t xml:space="preserve">6. </w:t>
      </w:r>
      <w:r w:rsidRPr="00C82F32"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proofErr w:type="gramStart"/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მისი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proofErr w:type="gramEnd"/>
      <w:r w:rsidRPr="00C82F32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ლდ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ულია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4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თე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C82F32">
        <w:rPr>
          <w:rFonts w:ascii="Sylfaen" w:eastAsia="Sylfaen" w:hAnsi="Sylfaen" w:cs="Sylfaen"/>
          <w:sz w:val="22"/>
          <w:szCs w:val="22"/>
        </w:rPr>
        <w:t>ღ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ნ</w:t>
      </w:r>
      <w:proofErr w:type="spellEnd"/>
      <w:r w:rsidRPr="00C82F32"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არ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უგვ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ნე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z w:val="22"/>
          <w:szCs w:val="22"/>
        </w:rPr>
        <w:t xml:space="preserve">5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უშაო</w:t>
      </w:r>
      <w:proofErr w:type="spell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ღ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დაში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მიი</w:t>
      </w:r>
      <w:r w:rsidRPr="00C82F32">
        <w:rPr>
          <w:rFonts w:ascii="Sylfaen" w:eastAsia="Sylfaen" w:hAnsi="Sylfaen" w:cs="Sylfaen"/>
          <w:sz w:val="22"/>
          <w:szCs w:val="22"/>
        </w:rPr>
        <w:t>ღოს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გადა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C82F32">
        <w:rPr>
          <w:rFonts w:ascii="Sylfaen" w:eastAsia="Sylfaen" w:hAnsi="Sylfaen" w:cs="Sylfaen"/>
          <w:sz w:val="22"/>
          <w:szCs w:val="22"/>
        </w:rPr>
        <w:t>ყ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.</w:t>
      </w:r>
    </w:p>
    <w:p w14:paraId="236AE622" w14:textId="77777777" w:rsidR="000B1E50" w:rsidRPr="00C82F32" w:rsidRDefault="002711FB">
      <w:pPr>
        <w:spacing w:before="2" w:line="276" w:lineRule="auto"/>
        <w:ind w:left="383" w:right="76" w:hanging="283"/>
        <w:jc w:val="both"/>
        <w:rPr>
          <w:rFonts w:ascii="Sylfaen" w:eastAsia="Sylfaen" w:hAnsi="Sylfaen" w:cs="Sylfaen"/>
          <w:sz w:val="22"/>
          <w:szCs w:val="22"/>
        </w:rPr>
      </w:pPr>
      <w:r w:rsidRPr="00C82F32">
        <w:rPr>
          <w:rFonts w:ascii="Sylfaen" w:eastAsia="Sylfaen" w:hAnsi="Sylfaen" w:cs="Sylfaen"/>
          <w:sz w:val="22"/>
          <w:szCs w:val="22"/>
        </w:rPr>
        <w:t xml:space="preserve">7. </w:t>
      </w:r>
      <w:proofErr w:type="spellStart"/>
      <w:proofErr w:type="gramStart"/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მისიი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 w:rsidRPr="00C82F32">
        <w:rPr>
          <w:rFonts w:ascii="Sylfaen" w:eastAsia="Sylfaen" w:hAnsi="Sylfaen" w:cs="Sylfaen"/>
          <w:spacing w:val="18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თა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ვმ</w:t>
      </w:r>
      <w:r w:rsidRPr="00C82F32">
        <w:rPr>
          <w:rFonts w:ascii="Sylfaen" w:eastAsia="Sylfaen" w:hAnsi="Sylfaen" w:cs="Sylfaen"/>
          <w:sz w:val="22"/>
          <w:szCs w:val="22"/>
        </w:rPr>
        <w:t>ჯდომ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რე</w:t>
      </w:r>
      <w:proofErr w:type="spellEnd"/>
      <w:r w:rsidRPr="00C82F32">
        <w:rPr>
          <w:rFonts w:ascii="Sylfaen" w:eastAsia="Sylfaen" w:hAnsi="Sylfaen" w:cs="Sylfaen"/>
          <w:spacing w:val="20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ფა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ულ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ტ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18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ჭოს</w:t>
      </w:r>
      <w:proofErr w:type="spellEnd"/>
      <w:r w:rsidRPr="00C82F32">
        <w:rPr>
          <w:rFonts w:ascii="Sylfaen" w:eastAsia="Sylfaen" w:hAnsi="Sylfaen" w:cs="Sylfaen"/>
          <w:spacing w:val="18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უახლ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18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ხდომ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ზ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,</w:t>
      </w:r>
      <w:r w:rsidRPr="00C82F32">
        <w:rPr>
          <w:rFonts w:ascii="Sylfaen" w:eastAsia="Sylfaen" w:hAnsi="Sylfaen" w:cs="Sylfaen"/>
          <w:spacing w:val="16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ფა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ულტეტ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18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ჭოს</w:t>
      </w:r>
      <w:proofErr w:type="spellEnd"/>
      <w:r w:rsidRPr="00C82F32">
        <w:rPr>
          <w:rFonts w:ascii="Sylfaen" w:eastAsia="Sylfaen" w:hAnsi="Sylfaen" w:cs="Sylfaen"/>
          <w:spacing w:val="18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ვრ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C82F32">
        <w:rPr>
          <w:rFonts w:ascii="Sylfaen" w:eastAsia="Sylfaen" w:hAnsi="Sylfaen" w:cs="Sylfaen"/>
          <w:sz w:val="22"/>
          <w:szCs w:val="22"/>
        </w:rPr>
        <w:t>არ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უ</w:t>
      </w:r>
      <w:r w:rsidRPr="00C82F32">
        <w:rPr>
          <w:rFonts w:ascii="Sylfaen" w:eastAsia="Sylfaen" w:hAnsi="Sylfaen" w:cs="Sylfaen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გ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ენ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გ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z w:val="22"/>
          <w:szCs w:val="22"/>
        </w:rPr>
        <w:t>რიშს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უ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გ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3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ახ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,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რო</w:t>
      </w:r>
      <w:r w:rsidRPr="00C82F32">
        <w:rPr>
          <w:rFonts w:ascii="Sylfaen" w:eastAsia="Sylfaen" w:hAnsi="Sylfaen" w:cs="Sylfaen"/>
          <w:spacing w:val="-4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ც</w:t>
      </w:r>
      <w:proofErr w:type="spellEnd"/>
      <w:r w:rsidRPr="00C82F32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4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ტკი</w:t>
      </w:r>
      <w:r w:rsidRPr="00C82F32">
        <w:rPr>
          <w:rFonts w:ascii="Sylfaen" w:eastAsia="Sylfaen" w:hAnsi="Sylfaen" w:cs="Sylfaen"/>
          <w:sz w:val="22"/>
          <w:szCs w:val="22"/>
        </w:rPr>
        <w:t>ც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დე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ფა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ულ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ტ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ჭოს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გადა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C82F32">
        <w:rPr>
          <w:rFonts w:ascii="Sylfaen" w:eastAsia="Sylfaen" w:hAnsi="Sylfaen" w:cs="Sylfaen"/>
          <w:sz w:val="22"/>
          <w:szCs w:val="22"/>
        </w:rPr>
        <w:t>ყ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თ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.</w:t>
      </w:r>
    </w:p>
    <w:p w14:paraId="570B5A6D" w14:textId="77777777" w:rsidR="000B1E50" w:rsidRPr="00C82F32" w:rsidRDefault="000B1E50">
      <w:pPr>
        <w:spacing w:before="6" w:line="120" w:lineRule="exact"/>
        <w:rPr>
          <w:sz w:val="22"/>
          <w:szCs w:val="22"/>
        </w:rPr>
      </w:pPr>
    </w:p>
    <w:p w14:paraId="6998EAA7" w14:textId="77777777" w:rsidR="000B1E50" w:rsidRPr="00C82F32" w:rsidRDefault="000B1E50">
      <w:pPr>
        <w:spacing w:line="200" w:lineRule="exact"/>
        <w:rPr>
          <w:rFonts w:ascii="Sylfaen" w:hAnsi="Sylfaen"/>
          <w:sz w:val="22"/>
          <w:szCs w:val="22"/>
          <w:lang w:val="ka-GE"/>
        </w:rPr>
      </w:pPr>
    </w:p>
    <w:p w14:paraId="235DA905" w14:textId="77777777" w:rsidR="000B1E50" w:rsidRPr="00C82F32" w:rsidRDefault="002711FB">
      <w:pPr>
        <w:ind w:left="383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C82F32">
        <w:rPr>
          <w:rFonts w:ascii="Sylfaen" w:eastAsia="Sylfaen" w:hAnsi="Sylfaen" w:cs="Sylfaen"/>
          <w:b/>
          <w:spacing w:val="-1"/>
          <w:sz w:val="22"/>
          <w:szCs w:val="22"/>
        </w:rPr>
        <w:lastRenderedPageBreak/>
        <w:t>მ</w:t>
      </w:r>
      <w:r w:rsidRPr="00C82F32">
        <w:rPr>
          <w:rFonts w:ascii="Sylfaen" w:eastAsia="Sylfaen" w:hAnsi="Sylfaen" w:cs="Sylfaen"/>
          <w:b/>
          <w:sz w:val="22"/>
          <w:szCs w:val="22"/>
        </w:rPr>
        <w:t>უხლი</w:t>
      </w:r>
      <w:proofErr w:type="spellEnd"/>
      <w:proofErr w:type="gramEnd"/>
      <w:r w:rsidRPr="00C82F32">
        <w:rPr>
          <w:rFonts w:ascii="Sylfaen" w:eastAsia="Sylfaen" w:hAnsi="Sylfaen" w:cs="Sylfaen"/>
          <w:b/>
          <w:sz w:val="22"/>
          <w:szCs w:val="22"/>
        </w:rPr>
        <w:t xml:space="preserve"> 7</w:t>
      </w:r>
      <w:r w:rsidRPr="00C82F32">
        <w:rPr>
          <w:rFonts w:ascii="Sylfaen" w:eastAsia="Sylfaen" w:hAnsi="Sylfaen" w:cs="Sylfaen"/>
          <w:sz w:val="22"/>
          <w:szCs w:val="22"/>
        </w:rPr>
        <w:t xml:space="preserve">. </w:t>
      </w:r>
      <w:proofErr w:type="spellStart"/>
      <w:proofErr w:type="gramStart"/>
      <w:r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ნიტ</w:t>
      </w:r>
      <w:r w:rsidRPr="00C82F32">
        <w:rPr>
          <w:rFonts w:ascii="Sylfaen" w:eastAsia="Sylfaen" w:hAnsi="Sylfaen" w:cs="Sylfaen"/>
          <w:sz w:val="22"/>
          <w:szCs w:val="22"/>
        </w:rPr>
        <w:t>ორ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გი</w:t>
      </w:r>
      <w:proofErr w:type="spellEnd"/>
    </w:p>
    <w:p w14:paraId="5B29EB19" w14:textId="77777777" w:rsidR="000B1E50" w:rsidRPr="00C82F32" w:rsidRDefault="000B1E50">
      <w:pPr>
        <w:spacing w:before="3" w:line="240" w:lineRule="exact"/>
        <w:rPr>
          <w:sz w:val="22"/>
          <w:szCs w:val="22"/>
        </w:rPr>
      </w:pPr>
    </w:p>
    <w:p w14:paraId="722D0674" w14:textId="77777777" w:rsidR="000B1E50" w:rsidRPr="00C82F32" w:rsidRDefault="002711FB" w:rsidP="00154EF4">
      <w:pPr>
        <w:spacing w:line="275" w:lineRule="auto"/>
        <w:ind w:left="383" w:right="77" w:hanging="283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C82F32">
        <w:rPr>
          <w:rFonts w:ascii="Sylfaen" w:eastAsia="Sylfaen" w:hAnsi="Sylfaen" w:cs="Sylfaen"/>
          <w:sz w:val="22"/>
          <w:szCs w:val="22"/>
        </w:rPr>
        <w:t xml:space="preserve">1. </w:t>
      </w:r>
      <w:r w:rsidRPr="00C82F32"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proofErr w:type="gramStart"/>
      <w:r w:rsidRPr="00C82F32">
        <w:rPr>
          <w:rFonts w:ascii="Sylfaen" w:eastAsia="Sylfaen" w:hAnsi="Sylfaen" w:cs="Sylfaen"/>
          <w:sz w:val="22"/>
          <w:szCs w:val="22"/>
        </w:rPr>
        <w:t>დაფი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ული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ცნ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3"/>
          <w:sz w:val="22"/>
          <w:szCs w:val="22"/>
        </w:rPr>
        <w:t>ო</w:t>
      </w:r>
      <w:proofErr w:type="gramEnd"/>
      <w:r w:rsidRPr="00C82F32">
        <w:rPr>
          <w:sz w:val="22"/>
          <w:szCs w:val="22"/>
        </w:rPr>
        <w:t>-</w:t>
      </w:r>
      <w:r w:rsidRPr="00C82F32">
        <w:rPr>
          <w:rFonts w:ascii="Sylfaen" w:eastAsia="Sylfaen" w:hAnsi="Sylfaen" w:cs="Sylfaen"/>
          <w:sz w:val="22"/>
          <w:szCs w:val="22"/>
        </w:rPr>
        <w:t>კ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C82F32">
        <w:rPr>
          <w:rFonts w:ascii="Sylfaen" w:eastAsia="Sylfaen" w:hAnsi="Sylfaen" w:cs="Sylfaen"/>
          <w:sz w:val="22"/>
          <w:szCs w:val="22"/>
        </w:rPr>
        <w:t>ლე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თ</w:t>
      </w:r>
      <w:r w:rsidRPr="00C82F32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3"/>
          <w:sz w:val="22"/>
          <w:szCs w:val="22"/>
        </w:rPr>
        <w:t>პ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57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pacing w:val="56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გ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ებ</w:t>
      </w:r>
      <w:r w:rsidRPr="00C82F32">
        <w:rPr>
          <w:rFonts w:ascii="Sylfaen" w:eastAsia="Sylfaen" w:hAnsi="Sylfaen" w:cs="Sylfaen"/>
          <w:sz w:val="22"/>
          <w:szCs w:val="22"/>
        </w:rPr>
        <w:t>ზე</w:t>
      </w:r>
      <w:proofErr w:type="spellEnd"/>
      <w:r w:rsidRPr="00C82F32">
        <w:rPr>
          <w:rFonts w:ascii="Sylfaen" w:eastAsia="Sylfaen" w:hAnsi="Sylfaen" w:cs="Sylfaen"/>
          <w:spacing w:val="57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იტ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გს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ახო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ც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ლე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კო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.</w:t>
      </w:r>
    </w:p>
    <w:p w14:paraId="36C9B39B" w14:textId="36C00460" w:rsidR="00C82E8E" w:rsidRPr="00C82F32" w:rsidRDefault="008E09B6" w:rsidP="00C82E8E">
      <w:pPr>
        <w:spacing w:before="43" w:line="275" w:lineRule="auto"/>
        <w:ind w:left="284" w:right="69" w:hanging="142"/>
        <w:jc w:val="both"/>
        <w:rPr>
          <w:rFonts w:ascii="Sylfaen" w:eastAsia="Sylfaen" w:hAnsi="Sylfaen" w:cs="Sylfaen"/>
          <w:b/>
          <w:sz w:val="22"/>
          <w:szCs w:val="22"/>
        </w:rPr>
      </w:pPr>
      <w:r w:rsidRPr="00C82F32">
        <w:rPr>
          <w:rFonts w:ascii="Sylfaen" w:eastAsia="Sylfaen" w:hAnsi="Sylfaen" w:cs="Sylfaen"/>
          <w:sz w:val="22"/>
          <w:szCs w:val="22"/>
        </w:rPr>
        <w:t>2.</w:t>
      </w:r>
      <w:r w:rsidRPr="00C82F32">
        <w:rPr>
          <w:rFonts w:ascii="Sylfaen" w:eastAsia="Sylfaen" w:hAnsi="Sylfaen" w:cs="Sylfaen"/>
          <w:spacing w:val="30"/>
          <w:sz w:val="22"/>
          <w:szCs w:val="22"/>
        </w:rPr>
        <w:t xml:space="preserve"> </w:t>
      </w:r>
      <w:proofErr w:type="spellStart"/>
      <w:r w:rsidR="00C82E8E" w:rsidRPr="00C82F32">
        <w:rPr>
          <w:rFonts w:ascii="Sylfaen" w:eastAsia="Sylfaen" w:hAnsi="Sylfaen" w:cs="Sylfaen"/>
          <w:b/>
          <w:sz w:val="22"/>
          <w:szCs w:val="22"/>
        </w:rPr>
        <w:t>სამეცნიერო-კვლევითი</w:t>
      </w:r>
      <w:proofErr w:type="spellEnd"/>
      <w:r w:rsidR="00C82E8E" w:rsidRPr="00C82F32">
        <w:rPr>
          <w:rFonts w:ascii="Sylfaen" w:eastAsia="Sylfaen" w:hAnsi="Sylfaen" w:cs="Sylfaen"/>
          <w:b/>
          <w:sz w:val="22"/>
          <w:szCs w:val="22"/>
        </w:rPr>
        <w:t xml:space="preserve">    </w:t>
      </w:r>
      <w:proofErr w:type="spellStart"/>
      <w:r w:rsidR="00C82E8E" w:rsidRPr="00C82F32">
        <w:rPr>
          <w:rFonts w:ascii="Sylfaen" w:eastAsia="Sylfaen" w:hAnsi="Sylfaen" w:cs="Sylfaen"/>
          <w:b/>
          <w:sz w:val="22"/>
          <w:szCs w:val="22"/>
        </w:rPr>
        <w:t>პროექტის</w:t>
      </w:r>
      <w:proofErr w:type="spellEnd"/>
      <w:r w:rsidR="00C82E8E" w:rsidRPr="00C82F32">
        <w:rPr>
          <w:rFonts w:ascii="Sylfaen" w:eastAsia="Sylfaen" w:hAnsi="Sylfaen" w:cs="Sylfaen"/>
          <w:b/>
          <w:sz w:val="22"/>
          <w:szCs w:val="22"/>
        </w:rPr>
        <w:t xml:space="preserve">    </w:t>
      </w:r>
      <w:proofErr w:type="spellStart"/>
      <w:r w:rsidR="00C82E8E" w:rsidRPr="00C82F32">
        <w:rPr>
          <w:rFonts w:ascii="Sylfaen" w:eastAsia="Sylfaen" w:hAnsi="Sylfaen" w:cs="Sylfaen"/>
          <w:b/>
          <w:sz w:val="22"/>
          <w:szCs w:val="22"/>
        </w:rPr>
        <w:t>ხელმძღვანელი</w:t>
      </w:r>
      <w:proofErr w:type="spellEnd"/>
      <w:r w:rsidR="00C82E8E" w:rsidRPr="00C82F32">
        <w:rPr>
          <w:rFonts w:ascii="Sylfaen" w:eastAsia="Sylfaen" w:hAnsi="Sylfaen" w:cs="Sylfaen"/>
          <w:b/>
          <w:sz w:val="22"/>
          <w:szCs w:val="22"/>
        </w:rPr>
        <w:t xml:space="preserve">    </w:t>
      </w:r>
      <w:proofErr w:type="spellStart"/>
      <w:r w:rsidR="00C82E8E" w:rsidRPr="00C82F32">
        <w:rPr>
          <w:rFonts w:ascii="Sylfaen" w:eastAsia="Sylfaen" w:hAnsi="Sylfaen" w:cs="Sylfaen"/>
          <w:b/>
          <w:sz w:val="22"/>
          <w:szCs w:val="22"/>
        </w:rPr>
        <w:t>ვალდებულია</w:t>
      </w:r>
      <w:proofErr w:type="spellEnd"/>
      <w:r w:rsidR="00C82E8E" w:rsidRPr="00C82F32">
        <w:rPr>
          <w:rFonts w:ascii="Sylfaen" w:eastAsia="Sylfaen" w:hAnsi="Sylfaen" w:cs="Sylfaen"/>
          <w:b/>
          <w:sz w:val="22"/>
          <w:szCs w:val="22"/>
        </w:rPr>
        <w:t xml:space="preserve">,    </w:t>
      </w:r>
      <w:proofErr w:type="spellStart"/>
      <w:r w:rsidR="00C82E8E" w:rsidRPr="00C82F32">
        <w:rPr>
          <w:rFonts w:ascii="Sylfaen" w:eastAsia="Sylfaen" w:hAnsi="Sylfaen" w:cs="Sylfaen"/>
          <w:b/>
          <w:sz w:val="22"/>
          <w:szCs w:val="22"/>
        </w:rPr>
        <w:t>მიზნობრივი</w:t>
      </w:r>
      <w:proofErr w:type="spellEnd"/>
      <w:r w:rsidR="00C82E8E" w:rsidRPr="00C82F32">
        <w:rPr>
          <w:rFonts w:ascii="Sylfaen" w:eastAsia="Sylfaen" w:hAnsi="Sylfaen" w:cs="Sylfaen"/>
          <w:b/>
          <w:sz w:val="22"/>
          <w:szCs w:val="22"/>
        </w:rPr>
        <w:t xml:space="preserve">    </w:t>
      </w:r>
      <w:proofErr w:type="spellStart"/>
      <w:r w:rsidR="00C82E8E" w:rsidRPr="00C82F32">
        <w:rPr>
          <w:rFonts w:ascii="Sylfaen" w:eastAsia="Sylfaen" w:hAnsi="Sylfaen" w:cs="Sylfaen"/>
          <w:b/>
          <w:sz w:val="22"/>
          <w:szCs w:val="22"/>
        </w:rPr>
        <w:t>სამეცნიერო-კვლევითი</w:t>
      </w:r>
      <w:proofErr w:type="spellEnd"/>
      <w:r w:rsidR="00C82E8E" w:rsidRPr="00C82F32">
        <w:rPr>
          <w:rFonts w:ascii="Sylfaen" w:eastAsia="Sylfaen" w:hAnsi="Sylfaen" w:cs="Sylfaen"/>
          <w:b/>
          <w:sz w:val="22"/>
          <w:szCs w:val="22"/>
        </w:rPr>
        <w:t xml:space="preserve"> </w:t>
      </w:r>
      <w:proofErr w:type="spellStart"/>
      <w:proofErr w:type="gramStart"/>
      <w:r w:rsidR="00C82E8E" w:rsidRPr="00C82F32">
        <w:rPr>
          <w:rFonts w:ascii="Sylfaen" w:eastAsia="Sylfaen" w:hAnsi="Sylfaen" w:cs="Sylfaen"/>
          <w:b/>
          <w:sz w:val="22"/>
          <w:szCs w:val="22"/>
        </w:rPr>
        <w:t>პროექტის</w:t>
      </w:r>
      <w:proofErr w:type="spellEnd"/>
      <w:r w:rsidR="00C82E8E" w:rsidRPr="00C82F32">
        <w:rPr>
          <w:rFonts w:ascii="Sylfaen" w:eastAsia="Sylfaen" w:hAnsi="Sylfaen" w:cs="Sylfaen"/>
          <w:b/>
          <w:sz w:val="22"/>
          <w:szCs w:val="22"/>
        </w:rPr>
        <w:t xml:space="preserve">  </w:t>
      </w:r>
      <w:proofErr w:type="spellStart"/>
      <w:r w:rsidR="00C82E8E" w:rsidRPr="00C82F32">
        <w:rPr>
          <w:rFonts w:ascii="Sylfaen" w:eastAsia="Sylfaen" w:hAnsi="Sylfaen" w:cs="Sylfaen"/>
          <w:b/>
          <w:sz w:val="22"/>
          <w:szCs w:val="22"/>
        </w:rPr>
        <w:t>მომდევნო</w:t>
      </w:r>
      <w:proofErr w:type="spellEnd"/>
      <w:proofErr w:type="gramEnd"/>
      <w:r w:rsidR="00C82E8E" w:rsidRPr="00C82F32">
        <w:rPr>
          <w:rFonts w:ascii="Sylfaen" w:eastAsia="Sylfaen" w:hAnsi="Sylfaen" w:cs="Sylfaen"/>
          <w:b/>
          <w:sz w:val="22"/>
          <w:szCs w:val="22"/>
        </w:rPr>
        <w:t xml:space="preserve"> </w:t>
      </w:r>
      <w:proofErr w:type="spellStart"/>
      <w:r w:rsidR="00C82E8E" w:rsidRPr="00C82F32">
        <w:rPr>
          <w:rFonts w:ascii="Sylfaen" w:eastAsia="Sylfaen" w:hAnsi="Sylfaen" w:cs="Sylfaen"/>
          <w:b/>
          <w:sz w:val="22"/>
          <w:szCs w:val="22"/>
        </w:rPr>
        <w:t>ტრანშის</w:t>
      </w:r>
      <w:proofErr w:type="spellEnd"/>
      <w:r w:rsidR="00C82E8E" w:rsidRPr="00C82F32">
        <w:rPr>
          <w:rFonts w:ascii="Sylfaen" w:eastAsia="Sylfaen" w:hAnsi="Sylfaen" w:cs="Sylfaen"/>
          <w:b/>
          <w:sz w:val="22"/>
          <w:szCs w:val="22"/>
        </w:rPr>
        <w:t xml:space="preserve"> </w:t>
      </w:r>
      <w:proofErr w:type="spellStart"/>
      <w:r w:rsidR="00C82E8E" w:rsidRPr="00C82F32">
        <w:rPr>
          <w:rFonts w:ascii="Sylfaen" w:eastAsia="Sylfaen" w:hAnsi="Sylfaen" w:cs="Sylfaen"/>
          <w:b/>
          <w:sz w:val="22"/>
          <w:szCs w:val="22"/>
        </w:rPr>
        <w:t>მიღებამდე</w:t>
      </w:r>
      <w:proofErr w:type="spellEnd"/>
      <w:r w:rsidR="00C82E8E" w:rsidRPr="00C82F32">
        <w:rPr>
          <w:rFonts w:ascii="Sylfaen" w:eastAsia="Sylfaen" w:hAnsi="Sylfaen" w:cs="Sylfaen"/>
          <w:b/>
          <w:sz w:val="22"/>
          <w:szCs w:val="22"/>
        </w:rPr>
        <w:t xml:space="preserve">, </w:t>
      </w:r>
      <w:proofErr w:type="spellStart"/>
      <w:r w:rsidR="00C82E8E" w:rsidRPr="00C82F32">
        <w:rPr>
          <w:rFonts w:ascii="Sylfaen" w:eastAsia="Sylfaen" w:hAnsi="Sylfaen" w:cs="Sylfaen"/>
          <w:b/>
          <w:sz w:val="22"/>
          <w:szCs w:val="22"/>
        </w:rPr>
        <w:t>კომისიას</w:t>
      </w:r>
      <w:proofErr w:type="spellEnd"/>
      <w:r w:rsidR="00C82E8E" w:rsidRPr="00C82F32">
        <w:rPr>
          <w:rFonts w:ascii="Sylfaen" w:eastAsia="Sylfaen" w:hAnsi="Sylfaen" w:cs="Sylfaen"/>
          <w:b/>
          <w:sz w:val="22"/>
          <w:szCs w:val="22"/>
        </w:rPr>
        <w:t xml:space="preserve"> </w:t>
      </w:r>
      <w:proofErr w:type="spellStart"/>
      <w:r w:rsidR="00C82E8E" w:rsidRPr="00C82F32">
        <w:rPr>
          <w:rFonts w:ascii="Sylfaen" w:eastAsia="Sylfaen" w:hAnsi="Sylfaen" w:cs="Sylfaen"/>
          <w:b/>
          <w:sz w:val="22"/>
          <w:szCs w:val="22"/>
        </w:rPr>
        <w:t>წარუდგინოს</w:t>
      </w:r>
      <w:proofErr w:type="spellEnd"/>
      <w:r w:rsidR="00C82E8E" w:rsidRPr="00C82F32">
        <w:rPr>
          <w:rFonts w:ascii="Sylfaen" w:eastAsia="Sylfaen" w:hAnsi="Sylfaen" w:cs="Sylfaen"/>
          <w:b/>
          <w:sz w:val="22"/>
          <w:szCs w:val="22"/>
        </w:rPr>
        <w:t xml:space="preserve"> </w:t>
      </w:r>
      <w:proofErr w:type="spellStart"/>
      <w:r w:rsidR="00C82E8E" w:rsidRPr="00C82F32">
        <w:rPr>
          <w:rFonts w:ascii="Sylfaen" w:eastAsia="Sylfaen" w:hAnsi="Sylfaen" w:cs="Sylfaen"/>
          <w:b/>
          <w:sz w:val="22"/>
          <w:szCs w:val="22"/>
        </w:rPr>
        <w:t>პროგრამული</w:t>
      </w:r>
      <w:proofErr w:type="spellEnd"/>
      <w:r w:rsidR="00C82E8E" w:rsidRPr="00C82F32">
        <w:rPr>
          <w:rFonts w:ascii="Sylfaen" w:eastAsia="Sylfaen" w:hAnsi="Sylfaen" w:cs="Sylfaen"/>
          <w:b/>
          <w:sz w:val="22"/>
          <w:szCs w:val="22"/>
        </w:rPr>
        <w:t xml:space="preserve">  </w:t>
      </w:r>
      <w:proofErr w:type="spellStart"/>
      <w:r w:rsidR="00C82E8E" w:rsidRPr="00C82F32">
        <w:rPr>
          <w:rFonts w:ascii="Sylfaen" w:eastAsia="Sylfaen" w:hAnsi="Sylfaen" w:cs="Sylfaen"/>
          <w:b/>
          <w:sz w:val="22"/>
          <w:szCs w:val="22"/>
        </w:rPr>
        <w:t>ანგარიში</w:t>
      </w:r>
      <w:proofErr w:type="spellEnd"/>
      <w:r w:rsidR="00C82E8E" w:rsidRPr="00C82F32">
        <w:rPr>
          <w:rFonts w:ascii="Sylfaen" w:eastAsia="Sylfaen" w:hAnsi="Sylfaen" w:cs="Sylfaen"/>
          <w:b/>
          <w:sz w:val="22"/>
          <w:szCs w:val="22"/>
        </w:rPr>
        <w:t xml:space="preserve">,   </w:t>
      </w:r>
      <w:proofErr w:type="spellStart"/>
      <w:r w:rsidR="00C82E8E" w:rsidRPr="00C82F32">
        <w:rPr>
          <w:rFonts w:ascii="Sylfaen" w:eastAsia="Sylfaen" w:hAnsi="Sylfaen" w:cs="Sylfaen"/>
          <w:b/>
          <w:sz w:val="22"/>
          <w:szCs w:val="22"/>
        </w:rPr>
        <w:t>ხოლო</w:t>
      </w:r>
      <w:proofErr w:type="spellEnd"/>
      <w:r w:rsidR="00C82E8E" w:rsidRPr="00C82F32">
        <w:rPr>
          <w:rFonts w:ascii="Sylfaen" w:eastAsia="Sylfaen" w:hAnsi="Sylfaen" w:cs="Sylfaen"/>
          <w:b/>
          <w:sz w:val="22"/>
          <w:szCs w:val="22"/>
        </w:rPr>
        <w:t xml:space="preserve">   </w:t>
      </w:r>
      <w:proofErr w:type="spellStart"/>
      <w:r w:rsidR="00C82E8E" w:rsidRPr="00C82F32">
        <w:rPr>
          <w:rFonts w:ascii="Sylfaen" w:eastAsia="Sylfaen" w:hAnsi="Sylfaen" w:cs="Sylfaen"/>
          <w:b/>
          <w:sz w:val="22"/>
          <w:szCs w:val="22"/>
        </w:rPr>
        <w:t>პროექტის</w:t>
      </w:r>
      <w:proofErr w:type="spellEnd"/>
      <w:r w:rsidR="00C82E8E" w:rsidRPr="00C82F32">
        <w:rPr>
          <w:rFonts w:ascii="Sylfaen" w:eastAsia="Sylfaen" w:hAnsi="Sylfaen" w:cs="Sylfaen"/>
          <w:b/>
          <w:sz w:val="22"/>
          <w:szCs w:val="22"/>
        </w:rPr>
        <w:t xml:space="preserve">   </w:t>
      </w:r>
      <w:proofErr w:type="spellStart"/>
      <w:r w:rsidR="00C82E8E" w:rsidRPr="00C82F32">
        <w:rPr>
          <w:rFonts w:ascii="Sylfaen" w:eastAsia="Sylfaen" w:hAnsi="Sylfaen" w:cs="Sylfaen"/>
          <w:b/>
          <w:sz w:val="22"/>
          <w:szCs w:val="22"/>
        </w:rPr>
        <w:t>დასრულებისთანავე</w:t>
      </w:r>
      <w:proofErr w:type="spellEnd"/>
      <w:r w:rsidR="00C82E8E" w:rsidRPr="00C82F32">
        <w:rPr>
          <w:rFonts w:ascii="Sylfaen" w:eastAsia="Sylfaen" w:hAnsi="Sylfaen" w:cs="Sylfaen"/>
          <w:b/>
          <w:sz w:val="22"/>
          <w:szCs w:val="22"/>
        </w:rPr>
        <w:t xml:space="preserve">  - </w:t>
      </w:r>
      <w:proofErr w:type="spellStart"/>
      <w:r w:rsidR="00C82E8E" w:rsidRPr="00C82F32">
        <w:rPr>
          <w:rFonts w:ascii="Sylfaen" w:eastAsia="Sylfaen" w:hAnsi="Sylfaen" w:cs="Sylfaen"/>
          <w:b/>
          <w:sz w:val="22"/>
          <w:szCs w:val="22"/>
        </w:rPr>
        <w:t>საბოლოო</w:t>
      </w:r>
      <w:proofErr w:type="spellEnd"/>
      <w:r w:rsidR="00C82E8E" w:rsidRPr="00C82F32">
        <w:rPr>
          <w:rFonts w:ascii="Sylfaen" w:eastAsia="Sylfaen" w:hAnsi="Sylfaen" w:cs="Sylfaen"/>
          <w:b/>
          <w:sz w:val="22"/>
          <w:szCs w:val="22"/>
        </w:rPr>
        <w:t xml:space="preserve"> </w:t>
      </w:r>
      <w:proofErr w:type="spellStart"/>
      <w:r w:rsidR="00C82E8E" w:rsidRPr="00C82F32">
        <w:rPr>
          <w:rFonts w:ascii="Sylfaen" w:eastAsia="Sylfaen" w:hAnsi="Sylfaen" w:cs="Sylfaen"/>
          <w:b/>
          <w:sz w:val="22"/>
          <w:szCs w:val="22"/>
        </w:rPr>
        <w:t>ანგარიში</w:t>
      </w:r>
      <w:proofErr w:type="spellEnd"/>
      <w:r w:rsidR="00C82E8E" w:rsidRPr="00C82F32">
        <w:rPr>
          <w:rFonts w:ascii="Sylfaen" w:eastAsia="Sylfaen" w:hAnsi="Sylfaen" w:cs="Sylfaen"/>
          <w:b/>
          <w:sz w:val="22"/>
          <w:szCs w:val="22"/>
        </w:rPr>
        <w:t>.</w:t>
      </w:r>
    </w:p>
    <w:p w14:paraId="549CAFF5" w14:textId="5C229C0E" w:rsidR="00E63D30" w:rsidRPr="00C82F32" w:rsidRDefault="00E63D30" w:rsidP="00C82E8E">
      <w:pPr>
        <w:spacing w:before="43" w:line="275" w:lineRule="auto"/>
        <w:ind w:left="383" w:right="69" w:hanging="283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C82F32">
        <w:rPr>
          <w:rFonts w:ascii="Sylfaen" w:eastAsia="Sylfaen" w:hAnsi="Sylfaen" w:cs="Sylfaen"/>
          <w:sz w:val="22"/>
          <w:szCs w:val="22"/>
          <w:lang w:val="ka-GE"/>
        </w:rPr>
        <w:t xml:space="preserve">3. </w:t>
      </w:r>
      <w:proofErr w:type="spellStart"/>
      <w:proofErr w:type="gramStart"/>
      <w:r w:rsidR="00252411" w:rsidRPr="00C82F32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="00252411" w:rsidRPr="00C82F32">
        <w:rPr>
          <w:rFonts w:ascii="Sylfaen" w:eastAsia="Sylfaen" w:hAnsi="Sylfaen" w:cs="Sylfaen"/>
          <w:sz w:val="22"/>
          <w:szCs w:val="22"/>
        </w:rPr>
        <w:t>ზ</w:t>
      </w:r>
      <w:r w:rsidR="00252411"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252411" w:rsidRPr="00C82F32">
        <w:rPr>
          <w:rFonts w:ascii="Sylfaen" w:eastAsia="Sylfaen" w:hAnsi="Sylfaen" w:cs="Sylfaen"/>
          <w:sz w:val="22"/>
          <w:szCs w:val="22"/>
        </w:rPr>
        <w:t>ობ</w:t>
      </w:r>
      <w:r w:rsidR="00252411"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="00252411"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252411" w:rsidRPr="00C82F32">
        <w:rPr>
          <w:rFonts w:ascii="Sylfaen" w:eastAsia="Sylfaen" w:hAnsi="Sylfaen" w:cs="Sylfaen"/>
          <w:spacing w:val="2"/>
          <w:sz w:val="22"/>
          <w:szCs w:val="22"/>
        </w:rPr>
        <w:t>ვ</w:t>
      </w:r>
      <w:r w:rsidR="00252411" w:rsidRPr="00C82F32">
        <w:rPr>
          <w:rFonts w:ascii="Sylfaen" w:eastAsia="Sylfaen" w:hAnsi="Sylfaen" w:cs="Sylfaen"/>
          <w:sz w:val="22"/>
          <w:szCs w:val="22"/>
        </w:rPr>
        <w:t>ი</w:t>
      </w:r>
      <w:proofErr w:type="spellEnd"/>
      <w:proofErr w:type="gramEnd"/>
      <w:r w:rsidR="00252411"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="00252411"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252411" w:rsidRPr="00C82F32">
        <w:rPr>
          <w:rFonts w:ascii="Sylfaen" w:eastAsia="Sylfaen" w:hAnsi="Sylfaen" w:cs="Sylfaen"/>
          <w:sz w:val="22"/>
          <w:szCs w:val="22"/>
        </w:rPr>
        <w:t>ა</w:t>
      </w:r>
      <w:r w:rsidR="00252411"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252411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52411" w:rsidRPr="00C82F32">
        <w:rPr>
          <w:rFonts w:ascii="Sylfaen" w:eastAsia="Sylfaen" w:hAnsi="Sylfaen" w:cs="Sylfaen"/>
          <w:sz w:val="22"/>
          <w:szCs w:val="22"/>
        </w:rPr>
        <w:t>ც</w:t>
      </w:r>
      <w:r w:rsidR="00252411" w:rsidRPr="00C82F32">
        <w:rPr>
          <w:rFonts w:ascii="Sylfaen" w:eastAsia="Sylfaen" w:hAnsi="Sylfaen" w:cs="Sylfaen"/>
          <w:spacing w:val="2"/>
          <w:sz w:val="22"/>
          <w:szCs w:val="22"/>
        </w:rPr>
        <w:t>ნ</w:t>
      </w:r>
      <w:r w:rsidR="00252411"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="00252411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252411" w:rsidRPr="00C82F32">
        <w:rPr>
          <w:rFonts w:ascii="Sylfaen" w:eastAsia="Sylfaen" w:hAnsi="Sylfaen" w:cs="Sylfaen"/>
          <w:sz w:val="22"/>
          <w:szCs w:val="22"/>
        </w:rPr>
        <w:t>რ</w:t>
      </w:r>
      <w:r w:rsidR="00252411" w:rsidRPr="00C82F32">
        <w:rPr>
          <w:rFonts w:ascii="Sylfaen" w:eastAsia="Sylfaen" w:hAnsi="Sylfaen" w:cs="Sylfaen"/>
          <w:spacing w:val="1"/>
          <w:sz w:val="22"/>
          <w:szCs w:val="22"/>
        </w:rPr>
        <w:t>ო</w:t>
      </w:r>
      <w:r w:rsidR="00252411" w:rsidRPr="00C82F32">
        <w:rPr>
          <w:rFonts w:ascii="Sylfaen" w:eastAsia="Sylfaen" w:hAnsi="Sylfaen" w:cs="Sylfaen"/>
          <w:sz w:val="22"/>
          <w:szCs w:val="22"/>
        </w:rPr>
        <w:t>-</w:t>
      </w:r>
      <w:r w:rsidR="00252411"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="00252411" w:rsidRPr="00C82F32">
        <w:rPr>
          <w:rFonts w:ascii="Sylfaen" w:eastAsia="Sylfaen" w:hAnsi="Sylfaen" w:cs="Sylfaen"/>
          <w:sz w:val="22"/>
          <w:szCs w:val="22"/>
        </w:rPr>
        <w:t>ვლევ</w:t>
      </w:r>
      <w:r w:rsidR="00252411"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="00252411" w:rsidRPr="00C82F32">
        <w:rPr>
          <w:rFonts w:ascii="Sylfaen" w:eastAsia="Sylfaen" w:hAnsi="Sylfaen" w:cs="Sylfaen"/>
          <w:sz w:val="22"/>
          <w:szCs w:val="22"/>
        </w:rPr>
        <w:t>თი</w:t>
      </w:r>
      <w:proofErr w:type="spellEnd"/>
      <w:r w:rsidR="00252411"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 w:rsidR="00252411" w:rsidRPr="00C82F32">
        <w:rPr>
          <w:rFonts w:ascii="Sylfaen" w:eastAsia="Sylfaen" w:hAnsi="Sylfaen" w:cs="Sylfaen"/>
          <w:spacing w:val="1"/>
          <w:sz w:val="22"/>
          <w:szCs w:val="22"/>
          <w:lang w:val="ka-GE"/>
        </w:rPr>
        <w:t xml:space="preserve">პროექტების </w:t>
      </w:r>
      <w:r w:rsidR="00252411"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z w:val="22"/>
          <w:szCs w:val="22"/>
          <w:lang w:val="ka-GE"/>
        </w:rPr>
        <w:t xml:space="preserve"> ფარგლებში  განხორციელებული </w:t>
      </w:r>
      <w:r w:rsidR="00252411" w:rsidRPr="00C82F32">
        <w:rPr>
          <w:rFonts w:ascii="Sylfaen" w:eastAsia="Sylfaen" w:hAnsi="Sylfaen" w:cs="Sylfaen"/>
          <w:sz w:val="22"/>
          <w:szCs w:val="22"/>
          <w:lang w:val="ka-GE"/>
        </w:rPr>
        <w:t>კვლევის</w:t>
      </w:r>
      <w:r w:rsidRPr="00C82F32">
        <w:rPr>
          <w:rFonts w:ascii="Sylfaen" w:eastAsia="Sylfaen" w:hAnsi="Sylfaen" w:cs="Sylfaen"/>
          <w:sz w:val="22"/>
          <w:szCs w:val="22"/>
          <w:lang w:val="ka-GE"/>
        </w:rPr>
        <w:t xml:space="preserve">   შედეგების</w:t>
      </w:r>
      <w:r w:rsidR="00252411" w:rsidRPr="00C82F3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Pr="00C82F32">
        <w:rPr>
          <w:rFonts w:ascii="Sylfaen" w:eastAsia="Sylfaen" w:hAnsi="Sylfaen" w:cs="Sylfaen"/>
          <w:sz w:val="22"/>
          <w:szCs w:val="22"/>
          <w:lang w:val="ka-GE"/>
        </w:rPr>
        <w:t xml:space="preserve"> პრეზენტაცია</w:t>
      </w:r>
      <w:r w:rsidR="00AE3CF6" w:rsidRPr="00C82F3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252411" w:rsidRPr="00C82F32">
        <w:rPr>
          <w:rFonts w:ascii="Sylfaen" w:eastAsia="Sylfaen" w:hAnsi="Sylfaen" w:cs="Sylfaen"/>
          <w:sz w:val="22"/>
          <w:szCs w:val="22"/>
          <w:lang w:val="ka-GE"/>
        </w:rPr>
        <w:t xml:space="preserve">უნდა </w:t>
      </w:r>
      <w:r w:rsidRPr="00C82F32">
        <w:rPr>
          <w:rFonts w:ascii="Sylfaen" w:eastAsia="Sylfaen" w:hAnsi="Sylfaen" w:cs="Sylfaen"/>
          <w:sz w:val="22"/>
          <w:szCs w:val="22"/>
          <w:lang w:val="ka-GE"/>
        </w:rPr>
        <w:t xml:space="preserve"> ჩატარდეს  ფაკულტეტის ადმინისტრაციის მიერ დადგენილი ფორმით</w:t>
      </w:r>
      <w:r w:rsidR="00252411" w:rsidRPr="00C82F32">
        <w:rPr>
          <w:rFonts w:ascii="Sylfaen" w:eastAsia="Sylfaen" w:hAnsi="Sylfaen" w:cs="Sylfaen"/>
          <w:sz w:val="22"/>
          <w:szCs w:val="22"/>
          <w:lang w:val="ka-GE"/>
        </w:rPr>
        <w:t>.</w:t>
      </w:r>
      <w:r w:rsidRPr="00C82F3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</w:p>
    <w:p w14:paraId="1A173A8D" w14:textId="6F8C9FFD" w:rsidR="00AE3CF6" w:rsidRPr="00C82F32" w:rsidRDefault="00E63D30" w:rsidP="00154EF4">
      <w:pPr>
        <w:spacing w:before="43"/>
        <w:ind w:left="383" w:right="69" w:hanging="283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C82F3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252411" w:rsidRPr="00C82F32">
        <w:rPr>
          <w:rFonts w:ascii="Sylfaen" w:eastAsia="Sylfaen" w:hAnsi="Sylfaen" w:cs="Sylfaen"/>
          <w:sz w:val="22"/>
          <w:szCs w:val="22"/>
          <w:lang w:val="ka-GE"/>
        </w:rPr>
        <w:t xml:space="preserve">4. კვლევითი  პროექტის     შედეგები </w:t>
      </w:r>
      <w:r w:rsidR="006B3229" w:rsidRPr="00C82F3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252411" w:rsidRPr="00C82F32">
        <w:rPr>
          <w:rFonts w:ascii="Sylfaen" w:eastAsia="Sylfaen" w:hAnsi="Sylfaen" w:cs="Sylfaen"/>
          <w:sz w:val="22"/>
          <w:szCs w:val="22"/>
          <w:lang w:val="ka-GE"/>
        </w:rPr>
        <w:t xml:space="preserve">უნდა </w:t>
      </w:r>
      <w:r w:rsidR="00AE3CF6" w:rsidRPr="00C82F32">
        <w:rPr>
          <w:rFonts w:ascii="Sylfaen" w:eastAsia="Sylfaen" w:hAnsi="Sylfaen" w:cs="Sylfaen"/>
          <w:sz w:val="22"/>
          <w:szCs w:val="22"/>
          <w:lang w:val="ka-GE"/>
        </w:rPr>
        <w:t xml:space="preserve"> განთავსდეს თსუ ეკონომიკისა და ბიზნესის ფაკულტეტის ვებ </w:t>
      </w:r>
      <w:r w:rsidR="00252411" w:rsidRPr="00C82F32">
        <w:rPr>
          <w:rFonts w:ascii="Sylfaen" w:eastAsia="Sylfaen" w:hAnsi="Sylfaen" w:cs="Sylfaen"/>
          <w:sz w:val="22"/>
          <w:szCs w:val="22"/>
          <w:lang w:val="ka-GE"/>
        </w:rPr>
        <w:t>გვერდზე</w:t>
      </w:r>
      <w:r w:rsidR="00AE3CF6" w:rsidRPr="00C82F32">
        <w:rPr>
          <w:rFonts w:ascii="Sylfaen" w:eastAsia="Sylfaen" w:hAnsi="Sylfaen" w:cs="Sylfaen"/>
          <w:sz w:val="22"/>
          <w:szCs w:val="22"/>
          <w:lang w:val="ka-GE"/>
        </w:rPr>
        <w:t xml:space="preserve"> -„სამეცნიერო </w:t>
      </w:r>
      <w:r w:rsidR="00252411" w:rsidRPr="00C82F32">
        <w:rPr>
          <w:rFonts w:ascii="Sylfaen" w:eastAsia="Sylfaen" w:hAnsi="Sylfaen" w:cs="Sylfaen"/>
          <w:sz w:val="22"/>
          <w:szCs w:val="22"/>
          <w:lang w:val="ka-GE"/>
        </w:rPr>
        <w:t>პორტალი</w:t>
      </w:r>
      <w:r w:rsidR="00AE3CF6" w:rsidRPr="00C82F32">
        <w:rPr>
          <w:rFonts w:ascii="Sylfaen" w:eastAsia="Sylfaen" w:hAnsi="Sylfaen" w:cs="Sylfaen"/>
          <w:sz w:val="22"/>
          <w:szCs w:val="22"/>
          <w:lang w:val="ka-GE"/>
        </w:rPr>
        <w:t>“</w:t>
      </w:r>
      <w:r w:rsidRPr="00C82F3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56796F" w:rsidRPr="00C82F32">
        <w:rPr>
          <w:rFonts w:ascii="Sylfaen" w:eastAsia="Sylfaen" w:hAnsi="Sylfaen" w:cs="Sylfaen"/>
          <w:b/>
          <w:sz w:val="22"/>
          <w:szCs w:val="22"/>
          <w:lang w:val="ka-GE"/>
        </w:rPr>
        <w:t>(ამოღებულია).</w:t>
      </w:r>
      <w:r w:rsidRPr="00C82F32">
        <w:rPr>
          <w:rFonts w:ascii="Sylfaen" w:eastAsia="Sylfaen" w:hAnsi="Sylfaen" w:cs="Sylfaen"/>
          <w:b/>
          <w:sz w:val="22"/>
          <w:szCs w:val="22"/>
          <w:lang w:val="ka-GE"/>
        </w:rPr>
        <w:t xml:space="preserve">  </w:t>
      </w:r>
    </w:p>
    <w:p w14:paraId="082DDFF5" w14:textId="66713792" w:rsidR="008E09B6" w:rsidRPr="00C82F32" w:rsidRDefault="00252411" w:rsidP="00154EF4">
      <w:pPr>
        <w:spacing w:before="43"/>
        <w:ind w:left="383" w:right="69" w:hanging="283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C82F32">
        <w:rPr>
          <w:rFonts w:ascii="Sylfaen" w:eastAsia="Sylfaen" w:hAnsi="Sylfaen" w:cs="Sylfaen"/>
          <w:sz w:val="22"/>
          <w:szCs w:val="22"/>
          <w:lang w:val="ka-GE"/>
        </w:rPr>
        <w:t xml:space="preserve"> 5. </w:t>
      </w:r>
      <w:proofErr w:type="spellStart"/>
      <w:proofErr w:type="gramStart"/>
      <w:r w:rsidRPr="00C82F32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C82F32">
        <w:rPr>
          <w:rFonts w:ascii="Sylfaen" w:eastAsia="Sylfaen" w:hAnsi="Sylfaen" w:cs="Sylfaen"/>
          <w:sz w:val="22"/>
          <w:szCs w:val="22"/>
        </w:rPr>
        <w:t>ზ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ობ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ვ</w:t>
      </w:r>
      <w:r w:rsidRPr="00C82F32">
        <w:rPr>
          <w:rFonts w:ascii="Sylfaen" w:eastAsia="Sylfaen" w:hAnsi="Sylfaen" w:cs="Sylfaen"/>
          <w:sz w:val="22"/>
          <w:szCs w:val="22"/>
        </w:rPr>
        <w:t>ი</w:t>
      </w:r>
      <w:proofErr w:type="spellEnd"/>
      <w:proofErr w:type="gram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ც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ნ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ო</w:t>
      </w:r>
      <w:r w:rsidRPr="00C82F32">
        <w:rPr>
          <w:rFonts w:ascii="Sylfaen" w:eastAsia="Sylfaen" w:hAnsi="Sylfaen" w:cs="Sylfaen"/>
          <w:sz w:val="22"/>
          <w:szCs w:val="22"/>
        </w:rPr>
        <w:t>-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ვლევ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თი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pacing w:val="1"/>
          <w:sz w:val="22"/>
          <w:szCs w:val="22"/>
          <w:lang w:val="ka-GE"/>
        </w:rPr>
        <w:t xml:space="preserve">პროექტების 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z w:val="22"/>
          <w:szCs w:val="22"/>
          <w:lang w:val="ka-GE"/>
        </w:rPr>
        <w:t xml:space="preserve"> ფარგლებში შესრულებულ</w:t>
      </w:r>
      <w:r w:rsidR="00AE3CF6" w:rsidRPr="00C82F32">
        <w:rPr>
          <w:rFonts w:ascii="Sylfaen" w:eastAsia="Sylfaen" w:hAnsi="Sylfaen" w:cs="Sylfaen"/>
          <w:sz w:val="22"/>
          <w:szCs w:val="22"/>
          <w:lang w:val="ka-GE"/>
        </w:rPr>
        <w:t xml:space="preserve"> პუბლიკაციებში</w:t>
      </w:r>
      <w:r w:rsidRPr="00C82F32">
        <w:rPr>
          <w:rFonts w:ascii="Sylfaen" w:eastAsia="Sylfaen" w:hAnsi="Sylfaen" w:cs="Sylfaen"/>
          <w:sz w:val="22"/>
          <w:szCs w:val="22"/>
          <w:lang w:val="ka-GE"/>
        </w:rPr>
        <w:t xml:space="preserve">,  </w:t>
      </w:r>
      <w:r w:rsidR="00AE3CF6" w:rsidRPr="00C82F32">
        <w:rPr>
          <w:rFonts w:ascii="Sylfaen" w:eastAsia="Sylfaen" w:hAnsi="Sylfaen" w:cs="Sylfaen"/>
          <w:sz w:val="22"/>
          <w:szCs w:val="22"/>
          <w:lang w:val="ka-GE"/>
        </w:rPr>
        <w:t xml:space="preserve"> მონოგრაფია</w:t>
      </w:r>
      <w:r w:rsidRPr="00C82F32">
        <w:rPr>
          <w:rFonts w:ascii="Sylfaen" w:eastAsia="Sylfaen" w:hAnsi="Sylfaen" w:cs="Sylfaen"/>
          <w:sz w:val="22"/>
          <w:szCs w:val="22"/>
          <w:lang w:val="ka-GE"/>
        </w:rPr>
        <w:t xml:space="preserve">ში   </w:t>
      </w:r>
      <w:r w:rsidR="00AE3CF6" w:rsidRPr="00C82F32">
        <w:rPr>
          <w:rFonts w:ascii="Sylfaen" w:eastAsia="Sylfaen" w:hAnsi="Sylfaen" w:cs="Sylfaen"/>
          <w:sz w:val="22"/>
          <w:szCs w:val="22"/>
          <w:lang w:val="ka-GE"/>
        </w:rPr>
        <w:t xml:space="preserve"> და ა.შ</w:t>
      </w:r>
      <w:r w:rsidRPr="00C82F32">
        <w:rPr>
          <w:rFonts w:ascii="Sylfaen" w:eastAsia="Sylfaen" w:hAnsi="Sylfaen" w:cs="Sylfaen"/>
          <w:sz w:val="22"/>
          <w:szCs w:val="22"/>
          <w:lang w:val="ka-GE"/>
        </w:rPr>
        <w:t>,</w:t>
      </w:r>
      <w:r w:rsidR="00AE3CF6" w:rsidRPr="00C82F32">
        <w:rPr>
          <w:rFonts w:ascii="Sylfaen" w:eastAsia="Sylfaen" w:hAnsi="Sylfaen" w:cs="Sylfaen"/>
          <w:sz w:val="22"/>
          <w:szCs w:val="22"/>
          <w:lang w:val="ka-GE"/>
        </w:rPr>
        <w:t xml:space="preserve">  უნდა მიეთითოს, რომ კვლევა განხორციელდა თსუ </w:t>
      </w:r>
      <w:proofErr w:type="spellStart"/>
      <w:r w:rsidR="00AE3CF6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AE3CF6"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="00AE3CF6" w:rsidRPr="00C82F32">
        <w:rPr>
          <w:rFonts w:ascii="Sylfaen" w:eastAsia="Sylfaen" w:hAnsi="Sylfaen" w:cs="Sylfaen"/>
          <w:sz w:val="22"/>
          <w:szCs w:val="22"/>
        </w:rPr>
        <w:t>ო</w:t>
      </w:r>
      <w:r w:rsidR="00AE3CF6" w:rsidRPr="00C82F32">
        <w:rPr>
          <w:rFonts w:ascii="Sylfaen" w:eastAsia="Sylfaen" w:hAnsi="Sylfaen" w:cs="Sylfaen"/>
          <w:spacing w:val="-1"/>
          <w:sz w:val="22"/>
          <w:szCs w:val="22"/>
        </w:rPr>
        <w:t>ნ</w:t>
      </w:r>
      <w:r w:rsidR="00AE3CF6" w:rsidRPr="00C82F32">
        <w:rPr>
          <w:rFonts w:ascii="Sylfaen" w:eastAsia="Sylfaen" w:hAnsi="Sylfaen" w:cs="Sylfaen"/>
          <w:sz w:val="22"/>
          <w:szCs w:val="22"/>
        </w:rPr>
        <w:t>ო</w:t>
      </w:r>
      <w:r w:rsidR="00AE3CF6" w:rsidRPr="00C82F32">
        <w:rPr>
          <w:rFonts w:ascii="Sylfaen" w:eastAsia="Sylfaen" w:hAnsi="Sylfaen" w:cs="Sylfaen"/>
          <w:spacing w:val="-1"/>
          <w:sz w:val="22"/>
          <w:szCs w:val="22"/>
        </w:rPr>
        <w:t>მიკ</w:t>
      </w:r>
      <w:r w:rsidR="00AE3CF6" w:rsidRPr="00C82F32">
        <w:rPr>
          <w:rFonts w:ascii="Sylfaen" w:eastAsia="Sylfaen" w:hAnsi="Sylfaen" w:cs="Sylfaen"/>
          <w:spacing w:val="1"/>
          <w:sz w:val="22"/>
          <w:szCs w:val="22"/>
        </w:rPr>
        <w:t>ი</w:t>
      </w:r>
      <w:r w:rsidR="00AE3CF6"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AE3CF6"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AE3CF6"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AE3CF6" w:rsidRPr="00C82F32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="00AE3CF6"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AE3CF6" w:rsidRPr="00C82F32">
        <w:rPr>
          <w:rFonts w:ascii="Sylfaen" w:eastAsia="Sylfaen" w:hAnsi="Sylfaen" w:cs="Sylfaen"/>
          <w:sz w:val="22"/>
          <w:szCs w:val="22"/>
        </w:rPr>
        <w:t>ბ</w:t>
      </w:r>
      <w:r w:rsidR="00AE3CF6"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AE3CF6" w:rsidRPr="00C82F32">
        <w:rPr>
          <w:rFonts w:ascii="Sylfaen" w:eastAsia="Sylfaen" w:hAnsi="Sylfaen" w:cs="Sylfaen"/>
          <w:sz w:val="22"/>
          <w:szCs w:val="22"/>
        </w:rPr>
        <w:t>ზ</w:t>
      </w:r>
      <w:r w:rsidR="00AE3CF6" w:rsidRPr="00C82F32">
        <w:rPr>
          <w:rFonts w:ascii="Sylfaen" w:eastAsia="Sylfaen" w:hAnsi="Sylfaen" w:cs="Sylfaen"/>
          <w:spacing w:val="-1"/>
          <w:sz w:val="22"/>
          <w:szCs w:val="22"/>
        </w:rPr>
        <w:t>ნ</w:t>
      </w:r>
      <w:r w:rsidR="00AE3CF6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AE3CF6" w:rsidRPr="00C82F32">
        <w:rPr>
          <w:rFonts w:ascii="Sylfaen" w:eastAsia="Sylfaen" w:hAnsi="Sylfaen" w:cs="Sylfaen"/>
          <w:spacing w:val="-1"/>
          <w:sz w:val="22"/>
          <w:szCs w:val="22"/>
        </w:rPr>
        <w:t>სი</w:t>
      </w:r>
      <w:r w:rsidR="00AE3CF6"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AE3CF6"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AE3CF6" w:rsidRPr="00C82F32">
        <w:rPr>
          <w:rFonts w:ascii="Sylfaen" w:eastAsia="Sylfaen" w:hAnsi="Sylfaen" w:cs="Sylfaen"/>
          <w:sz w:val="22"/>
          <w:szCs w:val="22"/>
        </w:rPr>
        <w:t>ფა</w:t>
      </w:r>
      <w:r w:rsidR="00AE3CF6"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="00AE3CF6" w:rsidRPr="00C82F32">
        <w:rPr>
          <w:rFonts w:ascii="Sylfaen" w:eastAsia="Sylfaen" w:hAnsi="Sylfaen" w:cs="Sylfaen"/>
          <w:sz w:val="22"/>
          <w:szCs w:val="22"/>
        </w:rPr>
        <w:t>ულტეტ</w:t>
      </w:r>
      <w:r w:rsidR="00AE3CF6"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AE3CF6"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AE3CF6" w:rsidRPr="00C82F32">
        <w:rPr>
          <w:rFonts w:ascii="Sylfaen" w:eastAsia="Sylfaen" w:hAnsi="Sylfaen" w:cs="Sylfaen"/>
          <w:sz w:val="22"/>
          <w:szCs w:val="22"/>
          <w:lang w:val="ka-GE"/>
        </w:rPr>
        <w:t xml:space="preserve"> მხარდაჭერით.</w:t>
      </w:r>
    </w:p>
    <w:p w14:paraId="62F57E56" w14:textId="77777777" w:rsidR="008E09B6" w:rsidRPr="00C82F32" w:rsidRDefault="00252411" w:rsidP="00154EF4">
      <w:pPr>
        <w:spacing w:before="35"/>
        <w:ind w:left="284" w:right="106" w:hanging="201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C82F32">
        <w:rPr>
          <w:rFonts w:ascii="Sylfaen" w:eastAsia="Sylfaen" w:hAnsi="Sylfaen" w:cs="Sylfaen"/>
          <w:sz w:val="22"/>
          <w:szCs w:val="22"/>
          <w:lang w:val="ka-GE"/>
        </w:rPr>
        <w:t xml:space="preserve">  6</w:t>
      </w:r>
      <w:r w:rsidR="008E09B6" w:rsidRPr="00C82F32">
        <w:rPr>
          <w:rFonts w:ascii="Sylfaen" w:eastAsia="Sylfaen" w:hAnsi="Sylfaen" w:cs="Sylfaen"/>
          <w:sz w:val="22"/>
          <w:szCs w:val="22"/>
          <w:lang w:val="ka-GE"/>
        </w:rPr>
        <w:t>.</w:t>
      </w:r>
      <w:r w:rsidR="008E09B6"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proofErr w:type="gramStart"/>
      <w:r w:rsidR="008E09B6" w:rsidRPr="00C82F32">
        <w:rPr>
          <w:rFonts w:ascii="Sylfaen" w:eastAsia="Sylfaen" w:hAnsi="Sylfaen" w:cs="Sylfaen"/>
          <w:sz w:val="22"/>
          <w:szCs w:val="22"/>
        </w:rPr>
        <w:t>ფა</w:t>
      </w:r>
      <w:r w:rsidR="008E09B6"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="008E09B6" w:rsidRPr="00C82F32">
        <w:rPr>
          <w:rFonts w:ascii="Sylfaen" w:eastAsia="Sylfaen" w:hAnsi="Sylfaen" w:cs="Sylfaen"/>
          <w:sz w:val="22"/>
          <w:szCs w:val="22"/>
        </w:rPr>
        <w:t>ულტეტ</w:t>
      </w:r>
      <w:r w:rsidR="008E09B6"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8E09B6"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 w:rsidR="008E09B6"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="008E09B6" w:rsidRPr="00C82F32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="008E09B6" w:rsidRPr="00C82F32">
        <w:rPr>
          <w:rFonts w:ascii="Sylfaen" w:eastAsia="Sylfaen" w:hAnsi="Sylfaen" w:cs="Sylfaen"/>
          <w:sz w:val="22"/>
          <w:szCs w:val="22"/>
        </w:rPr>
        <w:t>ზ</w:t>
      </w:r>
      <w:r w:rsidR="008E09B6"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8E09B6" w:rsidRPr="00C82F32">
        <w:rPr>
          <w:rFonts w:ascii="Sylfaen" w:eastAsia="Sylfaen" w:hAnsi="Sylfaen" w:cs="Sylfaen"/>
          <w:sz w:val="22"/>
          <w:szCs w:val="22"/>
        </w:rPr>
        <w:t>ობ</w:t>
      </w:r>
      <w:r w:rsidR="008E09B6"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="008E09B6"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8E09B6" w:rsidRPr="00C82F32">
        <w:rPr>
          <w:rFonts w:ascii="Sylfaen" w:eastAsia="Sylfaen" w:hAnsi="Sylfaen" w:cs="Sylfaen"/>
          <w:spacing w:val="2"/>
          <w:sz w:val="22"/>
          <w:szCs w:val="22"/>
        </w:rPr>
        <w:t>ვ</w:t>
      </w:r>
      <w:r w:rsidR="008E09B6" w:rsidRPr="00C82F32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="008E09B6"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="008E09B6"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8E09B6" w:rsidRPr="00C82F32">
        <w:rPr>
          <w:rFonts w:ascii="Sylfaen" w:eastAsia="Sylfaen" w:hAnsi="Sylfaen" w:cs="Sylfaen"/>
          <w:sz w:val="22"/>
          <w:szCs w:val="22"/>
        </w:rPr>
        <w:t>ა</w:t>
      </w:r>
      <w:r w:rsidR="008E09B6"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="008E09B6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8E09B6" w:rsidRPr="00C82F32">
        <w:rPr>
          <w:rFonts w:ascii="Sylfaen" w:eastAsia="Sylfaen" w:hAnsi="Sylfaen" w:cs="Sylfaen"/>
          <w:sz w:val="22"/>
          <w:szCs w:val="22"/>
        </w:rPr>
        <w:t>ც</w:t>
      </w:r>
      <w:r w:rsidR="008E09B6" w:rsidRPr="00C82F32">
        <w:rPr>
          <w:rFonts w:ascii="Sylfaen" w:eastAsia="Sylfaen" w:hAnsi="Sylfaen" w:cs="Sylfaen"/>
          <w:spacing w:val="2"/>
          <w:sz w:val="22"/>
          <w:szCs w:val="22"/>
        </w:rPr>
        <w:t>ნ</w:t>
      </w:r>
      <w:r w:rsidR="008E09B6"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="008E09B6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8E09B6" w:rsidRPr="00C82F32">
        <w:rPr>
          <w:rFonts w:ascii="Sylfaen" w:eastAsia="Sylfaen" w:hAnsi="Sylfaen" w:cs="Sylfaen"/>
          <w:sz w:val="22"/>
          <w:szCs w:val="22"/>
        </w:rPr>
        <w:t>რ</w:t>
      </w:r>
      <w:r w:rsidR="008E09B6" w:rsidRPr="00C82F32">
        <w:rPr>
          <w:rFonts w:ascii="Sylfaen" w:eastAsia="Sylfaen" w:hAnsi="Sylfaen" w:cs="Sylfaen"/>
          <w:spacing w:val="1"/>
          <w:sz w:val="22"/>
          <w:szCs w:val="22"/>
        </w:rPr>
        <w:t>ო</w:t>
      </w:r>
      <w:r w:rsidR="008E09B6" w:rsidRPr="00C82F32">
        <w:rPr>
          <w:rFonts w:ascii="Sylfaen" w:eastAsia="Sylfaen" w:hAnsi="Sylfaen" w:cs="Sylfaen"/>
          <w:sz w:val="22"/>
          <w:szCs w:val="22"/>
        </w:rPr>
        <w:t>-</w:t>
      </w:r>
      <w:r w:rsidR="008E09B6"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="008E09B6" w:rsidRPr="00C82F32">
        <w:rPr>
          <w:rFonts w:ascii="Sylfaen" w:eastAsia="Sylfaen" w:hAnsi="Sylfaen" w:cs="Sylfaen"/>
          <w:sz w:val="22"/>
          <w:szCs w:val="22"/>
        </w:rPr>
        <w:t>ვლევ</w:t>
      </w:r>
      <w:r w:rsidR="008E09B6" w:rsidRPr="00C82F32">
        <w:rPr>
          <w:rFonts w:ascii="Sylfaen" w:eastAsia="Sylfaen" w:hAnsi="Sylfaen" w:cs="Sylfaen"/>
          <w:spacing w:val="-3"/>
          <w:sz w:val="22"/>
          <w:szCs w:val="22"/>
        </w:rPr>
        <w:t>ი</w:t>
      </w:r>
      <w:r w:rsidR="008E09B6" w:rsidRPr="00C82F32">
        <w:rPr>
          <w:rFonts w:ascii="Sylfaen" w:eastAsia="Sylfaen" w:hAnsi="Sylfaen" w:cs="Sylfaen"/>
          <w:sz w:val="22"/>
          <w:szCs w:val="22"/>
        </w:rPr>
        <w:t>თი</w:t>
      </w:r>
      <w:proofErr w:type="spellEnd"/>
      <w:r w:rsidR="008E09B6"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 w:rsidR="008E09B6" w:rsidRPr="00C82F32">
        <w:rPr>
          <w:rFonts w:ascii="Sylfaen" w:eastAsia="Sylfaen" w:hAnsi="Sylfaen" w:cs="Sylfaen"/>
          <w:spacing w:val="1"/>
          <w:sz w:val="22"/>
          <w:szCs w:val="22"/>
          <w:lang w:val="ka-GE"/>
        </w:rPr>
        <w:t xml:space="preserve">პროექტის </w:t>
      </w:r>
      <w:r w:rsidR="008E09B6"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="008E09B6" w:rsidRPr="00C82F32">
        <w:rPr>
          <w:rFonts w:ascii="Sylfaen" w:eastAsia="Sylfaen" w:hAnsi="Sylfaen" w:cs="Sylfaen"/>
          <w:sz w:val="22"/>
          <w:szCs w:val="22"/>
        </w:rPr>
        <w:t>და</w:t>
      </w:r>
      <w:r w:rsidR="008E09B6"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8E09B6" w:rsidRPr="00C82F32">
        <w:rPr>
          <w:rFonts w:ascii="Sylfaen" w:eastAsia="Sylfaen" w:hAnsi="Sylfaen" w:cs="Sylfaen"/>
          <w:sz w:val="22"/>
          <w:szCs w:val="22"/>
        </w:rPr>
        <w:t>ა</w:t>
      </w:r>
      <w:r w:rsidR="008E09B6" w:rsidRPr="00C82F32">
        <w:rPr>
          <w:rFonts w:ascii="Sylfaen" w:eastAsia="Sylfaen" w:hAnsi="Sylfaen" w:cs="Sylfaen"/>
          <w:spacing w:val="-2"/>
          <w:sz w:val="22"/>
          <w:szCs w:val="22"/>
        </w:rPr>
        <w:t>ფ</w:t>
      </w:r>
      <w:r w:rsidR="008E09B6"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8E09B6"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8E09B6" w:rsidRPr="00C82F32">
        <w:rPr>
          <w:rFonts w:ascii="Sylfaen" w:eastAsia="Sylfaen" w:hAnsi="Sylfaen" w:cs="Sylfaen"/>
          <w:sz w:val="22"/>
          <w:szCs w:val="22"/>
        </w:rPr>
        <w:t>ა</w:t>
      </w:r>
      <w:r w:rsidR="008E09B6"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8E09B6"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8E09B6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8E09B6"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8E09B6" w:rsidRPr="00C82F32">
        <w:rPr>
          <w:rFonts w:ascii="Sylfaen" w:eastAsia="Sylfaen" w:hAnsi="Sylfaen" w:cs="Sylfaen"/>
          <w:sz w:val="22"/>
          <w:szCs w:val="22"/>
        </w:rPr>
        <w:t>ლ</w:t>
      </w:r>
      <w:r w:rsidR="008E09B6" w:rsidRPr="00C82F32">
        <w:rPr>
          <w:rFonts w:ascii="Sylfaen" w:eastAsia="Sylfaen" w:hAnsi="Sylfaen" w:cs="Sylfaen"/>
          <w:spacing w:val="-2"/>
          <w:sz w:val="22"/>
          <w:szCs w:val="22"/>
        </w:rPr>
        <w:t>ა</w:t>
      </w:r>
      <w:r w:rsidR="008E09B6" w:rsidRPr="00C82F32">
        <w:rPr>
          <w:rFonts w:ascii="Sylfaen" w:eastAsia="Sylfaen" w:hAnsi="Sylfaen" w:cs="Sylfaen"/>
          <w:sz w:val="22"/>
          <w:szCs w:val="22"/>
        </w:rPr>
        <w:t>დ</w:t>
      </w:r>
      <w:proofErr w:type="spellEnd"/>
      <w:r w:rsidR="008E09B6"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8E09B6" w:rsidRPr="00C82F32">
        <w:rPr>
          <w:rFonts w:ascii="Sylfaen" w:eastAsia="Sylfaen" w:hAnsi="Sylfaen" w:cs="Sylfaen"/>
          <w:sz w:val="22"/>
          <w:szCs w:val="22"/>
        </w:rPr>
        <w:t>კო</w:t>
      </w:r>
      <w:r w:rsidR="008E09B6"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8E09B6"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="008E09B6" w:rsidRPr="00C82F32">
        <w:rPr>
          <w:rFonts w:ascii="Sylfaen" w:eastAsia="Sylfaen" w:hAnsi="Sylfaen" w:cs="Sylfaen"/>
          <w:spacing w:val="-2"/>
          <w:sz w:val="22"/>
          <w:szCs w:val="22"/>
        </w:rPr>
        <w:t>უ</w:t>
      </w:r>
      <w:r w:rsidR="008E09B6" w:rsidRPr="00C82F32">
        <w:rPr>
          <w:rFonts w:ascii="Sylfaen" w:eastAsia="Sylfaen" w:hAnsi="Sylfaen" w:cs="Sylfaen"/>
          <w:sz w:val="22"/>
          <w:szCs w:val="22"/>
        </w:rPr>
        <w:t>რს</w:t>
      </w:r>
      <w:r w:rsidR="008E09B6"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8E09B6"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8E09B6" w:rsidRPr="00C82F32">
        <w:rPr>
          <w:rFonts w:ascii="Sylfaen" w:eastAsia="Sylfaen" w:hAnsi="Sylfaen" w:cs="Sylfaen"/>
          <w:spacing w:val="-1"/>
          <w:sz w:val="22"/>
          <w:szCs w:val="22"/>
          <w:lang w:val="ka-GE"/>
        </w:rPr>
        <w:t xml:space="preserve"> </w:t>
      </w:r>
      <w:proofErr w:type="spellStart"/>
      <w:r w:rsidR="008E09B6" w:rsidRPr="00C82F32">
        <w:rPr>
          <w:rFonts w:ascii="Sylfaen" w:eastAsia="Sylfaen" w:hAnsi="Sylfaen" w:cs="Sylfaen"/>
          <w:spacing w:val="1"/>
          <w:sz w:val="22"/>
          <w:szCs w:val="22"/>
        </w:rPr>
        <w:t>პ</w:t>
      </w:r>
      <w:r w:rsidR="008E09B6"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8E09B6" w:rsidRPr="00C82F32">
        <w:rPr>
          <w:rFonts w:ascii="Sylfaen" w:eastAsia="Sylfaen" w:hAnsi="Sylfaen" w:cs="Sylfaen"/>
          <w:sz w:val="22"/>
          <w:szCs w:val="22"/>
        </w:rPr>
        <w:t>რო</w:t>
      </w:r>
      <w:r w:rsidR="008E09B6"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8E09B6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8E09B6"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="008E09B6" w:rsidRPr="00C82F32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="008E09B6" w:rsidRPr="00C82F32">
        <w:rPr>
          <w:rFonts w:ascii="Sylfaen" w:eastAsia="Sylfaen" w:hAnsi="Sylfaen" w:cs="Sylfaen"/>
          <w:sz w:val="22"/>
          <w:szCs w:val="22"/>
        </w:rPr>
        <w:t xml:space="preserve"> </w:t>
      </w:r>
      <w:r w:rsidRPr="00C82F32">
        <w:rPr>
          <w:rFonts w:ascii="Sylfaen" w:eastAsia="Sylfaen" w:hAnsi="Sylfaen" w:cs="Sylfaen"/>
          <w:sz w:val="22"/>
          <w:szCs w:val="22"/>
          <w:lang w:val="ka-GE"/>
        </w:rPr>
        <w:t xml:space="preserve">    </w:t>
      </w:r>
      <w:proofErr w:type="spellStart"/>
      <w:r w:rsidR="008E09B6" w:rsidRPr="00C82F32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="008E09B6"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8E09B6" w:rsidRPr="00C82F32">
        <w:rPr>
          <w:rFonts w:ascii="Sylfaen" w:eastAsia="Sylfaen" w:hAnsi="Sylfaen" w:cs="Sylfaen"/>
          <w:sz w:val="22"/>
          <w:szCs w:val="22"/>
        </w:rPr>
        <w:t>ჩა</w:t>
      </w:r>
      <w:r w:rsidR="008E09B6"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="008E09B6" w:rsidRPr="00C82F32">
        <w:rPr>
          <w:rFonts w:ascii="Sylfaen" w:eastAsia="Sylfaen" w:hAnsi="Sylfaen" w:cs="Sylfaen"/>
          <w:sz w:val="22"/>
          <w:szCs w:val="22"/>
        </w:rPr>
        <w:t>არ</w:t>
      </w:r>
      <w:r w:rsidR="008E09B6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8E09B6"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="008E09B6"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8E09B6"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="008E09B6" w:rsidRPr="00C82F32">
        <w:rPr>
          <w:rFonts w:ascii="Sylfaen" w:eastAsia="Sylfaen" w:hAnsi="Sylfaen" w:cs="Sylfaen"/>
          <w:spacing w:val="-1"/>
          <w:sz w:val="22"/>
          <w:szCs w:val="22"/>
        </w:rPr>
        <w:t>წ</w:t>
      </w:r>
      <w:r w:rsidR="008E09B6"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8E09B6"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="008E09B6" w:rsidRPr="00C82F32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="008E09B6" w:rsidRPr="00C82F32">
        <w:rPr>
          <w:rFonts w:ascii="Sylfaen" w:eastAsia="Sylfaen" w:hAnsi="Sylfaen" w:cs="Sylfaen"/>
          <w:sz w:val="22"/>
          <w:szCs w:val="22"/>
          <w:lang w:val="ka-GE"/>
        </w:rPr>
        <w:t xml:space="preserve">ს </w:t>
      </w:r>
      <w:r w:rsidRPr="00C82F32">
        <w:rPr>
          <w:rFonts w:ascii="Sylfaen" w:eastAsia="Sylfaen" w:hAnsi="Sylfaen" w:cs="Sylfaen"/>
          <w:sz w:val="22"/>
          <w:szCs w:val="22"/>
          <w:lang w:val="ka-GE"/>
        </w:rPr>
        <w:t xml:space="preserve">  მეორე </w:t>
      </w:r>
      <w:r w:rsidR="008E09B6" w:rsidRPr="00C82F32">
        <w:rPr>
          <w:rFonts w:ascii="Sylfaen" w:eastAsia="Sylfaen" w:hAnsi="Sylfaen" w:cs="Sylfaen"/>
          <w:sz w:val="22"/>
          <w:szCs w:val="22"/>
          <w:lang w:val="ka-GE"/>
        </w:rPr>
        <w:t>მუხლი</w:t>
      </w:r>
      <w:r w:rsidRPr="00C82F32">
        <w:rPr>
          <w:rFonts w:ascii="Sylfaen" w:eastAsia="Sylfaen" w:hAnsi="Sylfaen" w:cs="Sylfaen"/>
          <w:sz w:val="22"/>
          <w:szCs w:val="22"/>
          <w:lang w:val="ka-GE"/>
        </w:rPr>
        <w:t xml:space="preserve">ს </w:t>
      </w:r>
      <w:r w:rsidR="00AE3CF6" w:rsidRPr="00C82F32">
        <w:rPr>
          <w:rFonts w:ascii="Sylfaen" w:eastAsia="Sylfaen" w:hAnsi="Sylfaen" w:cs="Sylfaen"/>
          <w:sz w:val="22"/>
          <w:szCs w:val="22"/>
          <w:lang w:val="ka-GE"/>
        </w:rPr>
        <w:t xml:space="preserve">  </w:t>
      </w:r>
      <w:r w:rsidR="008E09B6" w:rsidRPr="00C82F32">
        <w:rPr>
          <w:rFonts w:ascii="Sylfaen" w:eastAsia="Sylfaen" w:hAnsi="Sylfaen" w:cs="Sylfaen"/>
          <w:sz w:val="22"/>
          <w:szCs w:val="22"/>
          <w:lang w:val="ka-GE"/>
        </w:rPr>
        <w:t xml:space="preserve"> პუნქტი </w:t>
      </w:r>
      <w:r w:rsidRPr="00C82F32">
        <w:rPr>
          <w:rFonts w:ascii="Sylfaen" w:eastAsia="Sylfaen" w:hAnsi="Sylfaen" w:cs="Sylfaen"/>
          <w:sz w:val="22"/>
          <w:szCs w:val="22"/>
          <w:lang w:val="ka-GE"/>
        </w:rPr>
        <w:t xml:space="preserve"> 9   </w:t>
      </w:r>
      <w:r w:rsidR="00AE3CF6" w:rsidRPr="00C82F3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8E09B6" w:rsidRPr="00C82F32">
        <w:rPr>
          <w:rFonts w:ascii="Sylfaen" w:eastAsia="Sylfaen" w:hAnsi="Sylfaen" w:cs="Sylfaen"/>
          <w:sz w:val="22"/>
          <w:szCs w:val="22"/>
          <w:lang w:val="ka-GE"/>
        </w:rPr>
        <w:t xml:space="preserve"> შეუსრულებლობის შემთხვევაში გრანტის მიმღები (აკადემიური პერსონალი)  ვალდებულია შესაბამის სახაზინო ანგარიშზე დააბრუნოს დახარჯული თანხა</w:t>
      </w:r>
    </w:p>
    <w:p w14:paraId="7EFC9C41" w14:textId="77777777" w:rsidR="008E09B6" w:rsidRPr="00C82F32" w:rsidRDefault="008E09B6" w:rsidP="00154EF4">
      <w:pPr>
        <w:spacing w:before="2" w:line="120" w:lineRule="exact"/>
        <w:jc w:val="both"/>
        <w:rPr>
          <w:sz w:val="22"/>
          <w:szCs w:val="22"/>
        </w:rPr>
      </w:pPr>
    </w:p>
    <w:p w14:paraId="3C0362D9" w14:textId="77777777" w:rsidR="008E09B6" w:rsidRPr="00C82F32" w:rsidRDefault="008E09B6" w:rsidP="00154EF4">
      <w:pPr>
        <w:spacing w:line="200" w:lineRule="exact"/>
        <w:jc w:val="both"/>
        <w:rPr>
          <w:sz w:val="22"/>
          <w:szCs w:val="22"/>
        </w:rPr>
      </w:pPr>
    </w:p>
    <w:p w14:paraId="68F3F4C6" w14:textId="77777777" w:rsidR="008E09B6" w:rsidRPr="00C82F32" w:rsidRDefault="008E09B6" w:rsidP="008E09B6">
      <w:pPr>
        <w:ind w:left="383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C82F32">
        <w:rPr>
          <w:rFonts w:ascii="Sylfaen" w:eastAsia="Sylfaen" w:hAnsi="Sylfaen" w:cs="Sylfaen"/>
          <w:b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b/>
          <w:sz w:val="22"/>
          <w:szCs w:val="22"/>
        </w:rPr>
        <w:t>უხლი</w:t>
      </w:r>
      <w:proofErr w:type="spellEnd"/>
      <w:proofErr w:type="gramEnd"/>
      <w:r w:rsidRPr="00C82F32">
        <w:rPr>
          <w:rFonts w:ascii="Sylfaen" w:eastAsia="Sylfaen" w:hAnsi="Sylfaen" w:cs="Sylfaen"/>
          <w:b/>
          <w:sz w:val="22"/>
          <w:szCs w:val="22"/>
        </w:rPr>
        <w:t xml:space="preserve"> 8</w:t>
      </w:r>
      <w:r w:rsidRPr="00C82F32">
        <w:rPr>
          <w:rFonts w:ascii="Sylfaen" w:eastAsia="Sylfaen" w:hAnsi="Sylfaen" w:cs="Sylfaen"/>
          <w:sz w:val="22"/>
          <w:szCs w:val="22"/>
        </w:rPr>
        <w:t xml:space="preserve">. </w:t>
      </w:r>
      <w:proofErr w:type="spellStart"/>
      <w:proofErr w:type="gramStart"/>
      <w:r w:rsidRPr="00C82F32">
        <w:rPr>
          <w:rFonts w:ascii="Sylfaen" w:eastAsia="Sylfaen" w:hAnsi="Sylfaen" w:cs="Sylfaen"/>
          <w:sz w:val="22"/>
          <w:szCs w:val="22"/>
        </w:rPr>
        <w:t>და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მტკი</w:t>
      </w:r>
      <w:r w:rsidRPr="00C82F32">
        <w:rPr>
          <w:rFonts w:ascii="Sylfaen" w:eastAsia="Sylfaen" w:hAnsi="Sylfaen" w:cs="Sylfaen"/>
          <w:sz w:val="22"/>
          <w:szCs w:val="22"/>
        </w:rPr>
        <w:t>ც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proofErr w:type="gramEnd"/>
      <w:r w:rsidRPr="00C82F32"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 w:rsidRPr="00C82F32">
        <w:rPr>
          <w:rFonts w:ascii="Sylfaen" w:eastAsia="Sylfaen" w:hAnsi="Sylfaen" w:cs="Sylfaen"/>
          <w:spacing w:val="-2"/>
          <w:sz w:val="22"/>
          <w:szCs w:val="22"/>
        </w:rPr>
        <w:t>ც</w:t>
      </w:r>
      <w:r w:rsidRPr="00C82F32">
        <w:rPr>
          <w:rFonts w:ascii="Sylfaen" w:eastAsia="Sylfaen" w:hAnsi="Sylfaen" w:cs="Sylfaen"/>
          <w:sz w:val="22"/>
          <w:szCs w:val="22"/>
        </w:rPr>
        <w:t>ვლ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C82F32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ატ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</w:p>
    <w:p w14:paraId="720236E1" w14:textId="77777777" w:rsidR="008E09B6" w:rsidRPr="00252411" w:rsidRDefault="008E09B6" w:rsidP="00AE3CF6">
      <w:pPr>
        <w:spacing w:before="44" w:line="276" w:lineRule="auto"/>
        <w:ind w:left="383" w:right="77"/>
        <w:rPr>
          <w:rFonts w:ascii="Sylfaen" w:eastAsia="Sylfaen" w:hAnsi="Sylfaen" w:cs="Sylfaen"/>
          <w:sz w:val="22"/>
          <w:szCs w:val="22"/>
          <w:lang w:val="ka-GE"/>
        </w:rPr>
        <w:sectPr w:rsidR="008E09B6" w:rsidRPr="00252411">
          <w:pgSz w:w="12240" w:h="15840"/>
          <w:pgMar w:top="680" w:right="600" w:bottom="280" w:left="620" w:header="720" w:footer="720" w:gutter="0"/>
          <w:cols w:space="720"/>
        </w:sectPr>
      </w:pPr>
      <w:proofErr w:type="spellStart"/>
      <w:proofErr w:type="gramStart"/>
      <w:r w:rsidRPr="00C82F32">
        <w:rPr>
          <w:rFonts w:ascii="Sylfaen" w:eastAsia="Sylfaen" w:hAnsi="Sylfaen" w:cs="Sylfaen"/>
          <w:spacing w:val="-1"/>
          <w:sz w:val="22"/>
          <w:szCs w:val="22"/>
        </w:rPr>
        <w:t>წი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C82F32">
        <w:rPr>
          <w:rFonts w:ascii="Sylfaen" w:eastAsia="Sylfaen" w:hAnsi="Sylfaen" w:cs="Sylfaen"/>
          <w:sz w:val="22"/>
          <w:szCs w:val="22"/>
        </w:rPr>
        <w:t>ე</w:t>
      </w:r>
      <w:proofErr w:type="spellEnd"/>
      <w:proofErr w:type="gramEnd"/>
      <w:r w:rsidRPr="00C82F32"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და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ტკი</w:t>
      </w:r>
      <w:r w:rsidRPr="00C82F32">
        <w:rPr>
          <w:rFonts w:ascii="Sylfaen" w:eastAsia="Sylfaen" w:hAnsi="Sylfaen" w:cs="Sylfaen"/>
          <w:sz w:val="22"/>
          <w:szCs w:val="22"/>
        </w:rPr>
        <w:t>ც</w:t>
      </w:r>
      <w:r w:rsidRPr="00C82F32">
        <w:rPr>
          <w:rFonts w:ascii="Sylfaen" w:eastAsia="Sylfaen" w:hAnsi="Sylfaen" w:cs="Sylfaen"/>
          <w:spacing w:val="2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,</w:t>
      </w:r>
      <w:r w:rsidRPr="00C82F32"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გაუქ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pacing w:val="3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>,</w:t>
      </w:r>
      <w:r w:rsidRPr="00C82F32"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C82F32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C82F32"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ცვლ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3"/>
          <w:sz w:val="22"/>
          <w:szCs w:val="22"/>
        </w:rPr>
        <w:t>ბ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C82F32"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შ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2"/>
          <w:sz w:val="22"/>
          <w:szCs w:val="22"/>
        </w:rPr>
        <w:t>ხ</w:t>
      </w:r>
      <w:r w:rsidRPr="00C82F32">
        <w:rPr>
          <w:rFonts w:ascii="Sylfaen" w:eastAsia="Sylfaen" w:hAnsi="Sylfaen" w:cs="Sylfaen"/>
          <w:sz w:val="22"/>
          <w:szCs w:val="22"/>
        </w:rPr>
        <w:t>ო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რც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ლ</w:t>
      </w:r>
      <w:r w:rsidRPr="00C82F32">
        <w:rPr>
          <w:rFonts w:ascii="Sylfaen" w:eastAsia="Sylfaen" w:hAnsi="Sylfaen" w:cs="Sylfaen"/>
          <w:spacing w:val="-2"/>
          <w:sz w:val="22"/>
          <w:szCs w:val="22"/>
        </w:rPr>
        <w:t>დ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Pr="00C82F3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z w:val="22"/>
          <w:szCs w:val="22"/>
        </w:rPr>
        <w:t>ფა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C82F32">
        <w:rPr>
          <w:rFonts w:ascii="Sylfaen" w:eastAsia="Sylfaen" w:hAnsi="Sylfaen" w:cs="Sylfaen"/>
          <w:sz w:val="22"/>
          <w:szCs w:val="22"/>
        </w:rPr>
        <w:t>ულტეტ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C82F32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C82F32">
        <w:rPr>
          <w:rFonts w:ascii="Sylfaen" w:eastAsia="Sylfaen" w:hAnsi="Sylfaen" w:cs="Sylfaen"/>
          <w:sz w:val="22"/>
          <w:szCs w:val="22"/>
        </w:rPr>
        <w:t>ა</w:t>
      </w:r>
      <w:r w:rsidRPr="00C82F32"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C82F32">
        <w:rPr>
          <w:rFonts w:ascii="Sylfaen" w:eastAsia="Sylfaen" w:hAnsi="Sylfaen" w:cs="Sylfaen"/>
          <w:sz w:val="22"/>
          <w:szCs w:val="22"/>
        </w:rPr>
        <w:t>ჭოს</w:t>
      </w:r>
      <w:proofErr w:type="spellEnd"/>
      <w:r w:rsidRPr="00C82F32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C82F32">
        <w:rPr>
          <w:rFonts w:ascii="Sylfaen" w:eastAsia="Sylfaen" w:hAnsi="Sylfaen" w:cs="Sylfaen"/>
          <w:spacing w:val="-1"/>
          <w:sz w:val="22"/>
          <w:szCs w:val="22"/>
        </w:rPr>
        <w:t>მი</w:t>
      </w:r>
      <w:r w:rsidRPr="00C82F3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C82F32">
        <w:rPr>
          <w:rFonts w:ascii="Sylfaen" w:eastAsia="Sylfaen" w:hAnsi="Sylfaen" w:cs="Sylfaen"/>
          <w:sz w:val="22"/>
          <w:szCs w:val="22"/>
        </w:rPr>
        <w:t>რ</w:t>
      </w:r>
      <w:proofErr w:type="spellEnd"/>
    </w:p>
    <w:p w14:paraId="5A00459B" w14:textId="77777777" w:rsidR="002711FB" w:rsidRPr="008E09B6" w:rsidRDefault="002711FB" w:rsidP="00552777">
      <w:pPr>
        <w:spacing w:before="44" w:line="276" w:lineRule="auto"/>
        <w:ind w:right="77"/>
        <w:rPr>
          <w:rFonts w:ascii="Sylfaen" w:eastAsia="Sylfaen" w:hAnsi="Sylfaen" w:cs="Sylfaen"/>
          <w:sz w:val="22"/>
          <w:szCs w:val="22"/>
          <w:lang w:val="ka-GE"/>
        </w:rPr>
      </w:pPr>
    </w:p>
    <w:sectPr w:rsidR="002711FB" w:rsidRPr="008E09B6" w:rsidSect="000B1E50">
      <w:pgSz w:w="12240" w:h="15840"/>
      <w:pgMar w:top="6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2923"/>
    <w:multiLevelType w:val="multilevel"/>
    <w:tmpl w:val="2108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D6D04AF"/>
    <w:multiLevelType w:val="hybridMultilevel"/>
    <w:tmpl w:val="101C61AE"/>
    <w:lvl w:ilvl="0" w:tplc="FD7899A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1E50"/>
    <w:rsid w:val="000B1E50"/>
    <w:rsid w:val="000E0438"/>
    <w:rsid w:val="00154EF4"/>
    <w:rsid w:val="001C21C1"/>
    <w:rsid w:val="00250B53"/>
    <w:rsid w:val="00252411"/>
    <w:rsid w:val="002711FB"/>
    <w:rsid w:val="002B4A83"/>
    <w:rsid w:val="002D7EC6"/>
    <w:rsid w:val="002E3F24"/>
    <w:rsid w:val="00537BBA"/>
    <w:rsid w:val="00552777"/>
    <w:rsid w:val="0056796F"/>
    <w:rsid w:val="00585C76"/>
    <w:rsid w:val="005B06A9"/>
    <w:rsid w:val="005B1E7B"/>
    <w:rsid w:val="005B47A2"/>
    <w:rsid w:val="006B3229"/>
    <w:rsid w:val="007C48FC"/>
    <w:rsid w:val="0080156E"/>
    <w:rsid w:val="008E09B6"/>
    <w:rsid w:val="00933E34"/>
    <w:rsid w:val="00977388"/>
    <w:rsid w:val="009A3786"/>
    <w:rsid w:val="00A04487"/>
    <w:rsid w:val="00A24FE2"/>
    <w:rsid w:val="00AC5433"/>
    <w:rsid w:val="00AD407A"/>
    <w:rsid w:val="00AE3CF6"/>
    <w:rsid w:val="00B64926"/>
    <w:rsid w:val="00BA077D"/>
    <w:rsid w:val="00BA2181"/>
    <w:rsid w:val="00BD29D2"/>
    <w:rsid w:val="00C46449"/>
    <w:rsid w:val="00C615A4"/>
    <w:rsid w:val="00C82E8E"/>
    <w:rsid w:val="00C82F32"/>
    <w:rsid w:val="00DE60BA"/>
    <w:rsid w:val="00E63D30"/>
    <w:rsid w:val="00EB2440"/>
    <w:rsid w:val="00F2590D"/>
    <w:rsid w:val="00F812A5"/>
    <w:rsid w:val="00FB4408"/>
    <w:rsid w:val="00FC4846"/>
    <w:rsid w:val="00FD02AA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35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711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7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E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E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E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73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&#4307;&#4304;&#4316;&#4304;&#4320;&#4311;&#4312;%20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4307;&#4304;&#4316;&#4304;&#4320;&#4311;&#4312;%20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40</cp:revision>
  <cp:lastPrinted>2021-11-26T07:13:00Z</cp:lastPrinted>
  <dcterms:created xsi:type="dcterms:W3CDTF">2019-11-16T07:28:00Z</dcterms:created>
  <dcterms:modified xsi:type="dcterms:W3CDTF">2022-12-29T08:40:00Z</dcterms:modified>
</cp:coreProperties>
</file>